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4A2A" w:rsidRPr="00F54A2A" w:rsidRDefault="00721AAB">
      <w:pPr>
        <w:pStyle w:val="aa"/>
        <w:jc w:val="both"/>
        <w:rPr>
          <w:rFonts w:ascii="Arial" w:hAnsi="Arial" w:cs="Arial"/>
          <w:b/>
          <w:bCs/>
          <w:sz w:val="28"/>
          <w:szCs w:val="28"/>
        </w:rPr>
      </w:pPr>
      <w:r w:rsidRPr="00F54A2A">
        <w:rPr>
          <w:rFonts w:ascii="Arial" w:hAnsi="Arial" w:cs="Arial"/>
          <w:b/>
          <w:bCs/>
          <w:sz w:val="28"/>
          <w:szCs w:val="28"/>
        </w:rPr>
        <w:t xml:space="preserve">                                         </w:t>
      </w:r>
      <w:r w:rsidR="00F54A2A" w:rsidRPr="00F54A2A">
        <w:rPr>
          <w:rFonts w:ascii="Arial" w:hAnsi="Arial" w:cs="Arial"/>
          <w:b/>
          <w:bCs/>
          <w:sz w:val="28"/>
          <w:szCs w:val="28"/>
        </w:rPr>
        <w:t xml:space="preserve">           </w:t>
      </w:r>
    </w:p>
    <w:p w:rsidR="00F54A2A" w:rsidRPr="00F54A2A" w:rsidRDefault="00F54A2A" w:rsidP="00F54A2A">
      <w:pPr>
        <w:ind w:firstLine="709"/>
        <w:jc w:val="center"/>
        <w:rPr>
          <w:rFonts w:cs="Arial"/>
          <w:b/>
          <w:sz w:val="24"/>
        </w:rPr>
      </w:pPr>
      <w:r w:rsidRPr="00F54A2A">
        <w:rPr>
          <w:rFonts w:cs="Arial"/>
          <w:b/>
          <w:sz w:val="24"/>
        </w:rPr>
        <w:t>ПОЯСНИТЕЛЬНАЯ ЗАПИСКА</w:t>
      </w:r>
    </w:p>
    <w:p w:rsidR="00F54A2A" w:rsidRPr="00F54A2A" w:rsidRDefault="00F54A2A" w:rsidP="00F54A2A">
      <w:pPr>
        <w:ind w:firstLine="709"/>
        <w:jc w:val="center"/>
        <w:rPr>
          <w:rFonts w:cs="Arial"/>
          <w:sz w:val="24"/>
        </w:rPr>
      </w:pPr>
      <w:r w:rsidRPr="00F54A2A">
        <w:rPr>
          <w:rFonts w:cs="Arial"/>
          <w:sz w:val="24"/>
        </w:rPr>
        <w:t xml:space="preserve">к проекту административного регламента предоставления Администрацией </w:t>
      </w:r>
      <w:r>
        <w:rPr>
          <w:rFonts w:cs="Arial"/>
          <w:sz w:val="24"/>
        </w:rPr>
        <w:t xml:space="preserve">Моковского сельсовета </w:t>
      </w:r>
      <w:r w:rsidRPr="00F54A2A">
        <w:rPr>
          <w:rFonts w:cs="Arial"/>
          <w:sz w:val="24"/>
        </w:rPr>
        <w:t>Курского района муниципальной услуги</w:t>
      </w:r>
    </w:p>
    <w:p w:rsidR="00F54A2A" w:rsidRPr="00F54A2A" w:rsidRDefault="00F54A2A" w:rsidP="00F54A2A">
      <w:pPr>
        <w:autoSpaceDE w:val="0"/>
        <w:autoSpaceDN w:val="0"/>
        <w:adjustRightInd w:val="0"/>
        <w:ind w:firstLine="540"/>
        <w:jc w:val="center"/>
        <w:rPr>
          <w:rFonts w:eastAsia="Calibri" w:cs="Arial"/>
          <w:b/>
          <w:sz w:val="24"/>
        </w:rPr>
      </w:pPr>
      <w:r w:rsidRPr="00F54A2A">
        <w:rPr>
          <w:rFonts w:eastAsia="Calibri" w:cs="Arial"/>
          <w:b/>
          <w:sz w:val="24"/>
        </w:rPr>
        <w:t>«</w:t>
      </w:r>
      <w:r w:rsidRPr="00F54A2A">
        <w:rPr>
          <w:rFonts w:eastAsia="Calibri" w:cs="Arial"/>
          <w:b/>
          <w:kern w:val="0"/>
          <w:sz w:val="24"/>
          <w:lang w:eastAsia="en-US"/>
        </w:rPr>
        <w:t xml:space="preserve">Предоставление земельных участков, находящихся в </w:t>
      </w:r>
      <w:r>
        <w:rPr>
          <w:rFonts w:eastAsia="Calibri" w:cs="Arial"/>
          <w:b/>
          <w:kern w:val="0"/>
          <w:sz w:val="24"/>
          <w:lang w:eastAsia="en-US"/>
        </w:rPr>
        <w:t xml:space="preserve">муниципальной </w:t>
      </w:r>
      <w:r w:rsidRPr="00F54A2A">
        <w:rPr>
          <w:rFonts w:eastAsia="Calibri" w:cs="Arial"/>
          <w:b/>
          <w:kern w:val="0"/>
          <w:sz w:val="24"/>
          <w:lang w:eastAsia="en-US"/>
        </w:rPr>
        <w:t>собственности, расположенных на территории сельского поселения, в собственность или аренду без проведения торгов</w:t>
      </w:r>
      <w:r w:rsidRPr="00F54A2A">
        <w:rPr>
          <w:rFonts w:eastAsia="Calibri" w:cs="Arial"/>
          <w:b/>
          <w:sz w:val="24"/>
        </w:rPr>
        <w:t>»</w:t>
      </w:r>
    </w:p>
    <w:p w:rsidR="00F54A2A" w:rsidRPr="00F54A2A" w:rsidRDefault="00F54A2A" w:rsidP="00F54A2A">
      <w:pPr>
        <w:pStyle w:val="1"/>
        <w:numPr>
          <w:ilvl w:val="0"/>
          <w:numId w:val="0"/>
        </w:numPr>
        <w:shd w:val="clear" w:color="auto" w:fill="FFFFFF"/>
        <w:spacing w:before="0" w:after="0"/>
        <w:ind w:left="758" w:hanging="360"/>
        <w:jc w:val="both"/>
        <w:rPr>
          <w:b w:val="0"/>
        </w:rPr>
      </w:pPr>
    </w:p>
    <w:p w:rsidR="00F54A2A" w:rsidRPr="00F54A2A" w:rsidRDefault="00F54A2A" w:rsidP="00F54A2A">
      <w:pPr>
        <w:pStyle w:val="1"/>
        <w:numPr>
          <w:ilvl w:val="0"/>
          <w:numId w:val="5"/>
        </w:numPr>
        <w:shd w:val="clear" w:color="auto" w:fill="FFFFFF"/>
        <w:spacing w:before="0" w:after="0"/>
        <w:ind w:left="0" w:firstLine="709"/>
        <w:jc w:val="both"/>
        <w:rPr>
          <w:b w:val="0"/>
          <w:color w:val="auto"/>
          <w:shd w:val="clear" w:color="auto" w:fill="FFFFFF"/>
        </w:rPr>
      </w:pPr>
      <w:r w:rsidRPr="00F54A2A">
        <w:rPr>
          <w:b w:val="0"/>
          <w:color w:val="auto"/>
        </w:rPr>
        <w:t xml:space="preserve">Проект  </w:t>
      </w:r>
      <w:r w:rsidRPr="00F54A2A">
        <w:rPr>
          <w:b w:val="0"/>
          <w:color w:val="auto"/>
          <w:shd w:val="clear" w:color="auto" w:fill="FFFFFF"/>
        </w:rPr>
        <w:t>административного регламента разработан в целях приведения в соответствие с федеральным  законодательством.</w:t>
      </w:r>
    </w:p>
    <w:p w:rsidR="00F54A2A" w:rsidRPr="00F54A2A" w:rsidRDefault="00F54A2A" w:rsidP="00F54A2A">
      <w:pPr>
        <w:pStyle w:val="1"/>
        <w:numPr>
          <w:ilvl w:val="0"/>
          <w:numId w:val="5"/>
        </w:numPr>
        <w:shd w:val="clear" w:color="auto" w:fill="FFFFFF"/>
        <w:spacing w:before="0" w:after="0"/>
        <w:ind w:left="0" w:firstLine="709"/>
        <w:jc w:val="both"/>
        <w:rPr>
          <w:b w:val="0"/>
          <w:color w:val="auto"/>
        </w:rPr>
      </w:pPr>
      <w:r w:rsidRPr="00F54A2A">
        <w:rPr>
          <w:b w:val="0"/>
          <w:color w:val="auto"/>
        </w:rPr>
        <w:t>Регламент определяет сроки и последовательность действий (административных процедур) при предоставлении услуги в целях повышения качества предоставления муниципальной услуги, создания комфортных условий для участников отношений, возник</w:t>
      </w:r>
      <w:r w:rsidR="00533EE3">
        <w:rPr>
          <w:b w:val="0"/>
          <w:color w:val="auto"/>
        </w:rPr>
        <w:t>ающих при предоставлении услуги</w:t>
      </w:r>
      <w:r w:rsidRPr="00F54A2A">
        <w:rPr>
          <w:b w:val="0"/>
          <w:color w:val="auto"/>
        </w:rPr>
        <w:t>.</w:t>
      </w:r>
    </w:p>
    <w:p w:rsidR="00F54A2A" w:rsidRPr="00F54A2A" w:rsidRDefault="00F54A2A" w:rsidP="00F54A2A">
      <w:pPr>
        <w:ind w:firstLine="709"/>
        <w:jc w:val="both"/>
        <w:rPr>
          <w:rFonts w:cs="Arial"/>
          <w:sz w:val="24"/>
        </w:rPr>
      </w:pPr>
      <w:r w:rsidRPr="00F54A2A">
        <w:rPr>
          <w:rFonts w:cs="Arial"/>
          <w:sz w:val="24"/>
        </w:rPr>
        <w:t>Срок, отведенный для проведения независимой экспертизы,  30 календарных дней со дня размещения проекта регламента на официальном сайте Администрации</w:t>
      </w:r>
      <w:r w:rsidR="00533EE3">
        <w:rPr>
          <w:rFonts w:cs="Arial"/>
          <w:sz w:val="24"/>
        </w:rPr>
        <w:t xml:space="preserve"> Моковского сельсовета Курского района</w:t>
      </w:r>
      <w:r w:rsidRPr="00F54A2A">
        <w:rPr>
          <w:rFonts w:cs="Arial"/>
          <w:sz w:val="24"/>
        </w:rPr>
        <w:t xml:space="preserve"> в сети «Интернет».</w:t>
      </w:r>
    </w:p>
    <w:p w:rsidR="00F54A2A" w:rsidRPr="00F54A2A" w:rsidRDefault="00F54A2A" w:rsidP="00F54A2A">
      <w:pPr>
        <w:ind w:firstLine="709"/>
        <w:jc w:val="both"/>
        <w:rPr>
          <w:rFonts w:cs="Arial"/>
          <w:b/>
          <w:sz w:val="24"/>
        </w:rPr>
      </w:pPr>
      <w:r w:rsidRPr="00F54A2A">
        <w:rPr>
          <w:rFonts w:cs="Arial"/>
          <w:b/>
          <w:sz w:val="24"/>
        </w:rPr>
        <w:t>Дата размещения проекта на официальном сайте Администрации</w:t>
      </w:r>
      <w:r>
        <w:rPr>
          <w:rFonts w:cs="Arial"/>
          <w:b/>
          <w:sz w:val="24"/>
        </w:rPr>
        <w:t xml:space="preserve"> Моковского сельсовета</w:t>
      </w:r>
      <w:r w:rsidRPr="00F54A2A">
        <w:rPr>
          <w:rFonts w:cs="Arial"/>
          <w:b/>
          <w:sz w:val="24"/>
        </w:rPr>
        <w:t xml:space="preserve"> Курского района</w:t>
      </w:r>
      <w:r>
        <w:rPr>
          <w:rFonts w:cs="Arial"/>
          <w:b/>
          <w:sz w:val="24"/>
        </w:rPr>
        <w:t xml:space="preserve"> </w:t>
      </w:r>
      <w:r w:rsidRPr="00F54A2A">
        <w:rPr>
          <w:rFonts w:cs="Arial"/>
          <w:b/>
          <w:sz w:val="24"/>
        </w:rPr>
        <w:t xml:space="preserve">– </w:t>
      </w:r>
      <w:r>
        <w:rPr>
          <w:rFonts w:cs="Arial"/>
          <w:b/>
          <w:sz w:val="24"/>
        </w:rPr>
        <w:t>27</w:t>
      </w:r>
      <w:r w:rsidRPr="00F54A2A">
        <w:rPr>
          <w:rFonts w:cs="Arial"/>
          <w:b/>
          <w:sz w:val="24"/>
        </w:rPr>
        <w:t xml:space="preserve"> апреля 2021 года.</w:t>
      </w:r>
    </w:p>
    <w:p w:rsidR="00F54A2A" w:rsidRPr="00F54A2A" w:rsidRDefault="00F54A2A" w:rsidP="00F54A2A">
      <w:pPr>
        <w:ind w:firstLine="709"/>
        <w:jc w:val="both"/>
        <w:rPr>
          <w:rFonts w:cs="Arial"/>
          <w:sz w:val="24"/>
        </w:rPr>
      </w:pPr>
      <w:r w:rsidRPr="00F54A2A">
        <w:rPr>
          <w:rFonts w:cs="Arial"/>
          <w:sz w:val="24"/>
        </w:rPr>
        <w:t xml:space="preserve">В течение 30 календарных дней со дня размещения проекта административного регламента на сайте граждане и организации вправе направлять предложения, замечания, экспертные заключения по данному проекту по адресам, указанным на официальном сайте Администрации </w:t>
      </w:r>
      <w:r>
        <w:rPr>
          <w:rFonts w:cs="Arial"/>
          <w:sz w:val="24"/>
        </w:rPr>
        <w:t xml:space="preserve">Моковского сельсовета </w:t>
      </w:r>
      <w:r w:rsidRPr="00F54A2A">
        <w:rPr>
          <w:rFonts w:cs="Arial"/>
          <w:sz w:val="24"/>
        </w:rPr>
        <w:t>Курского района. Организациями, осуществляющими свою деятельность в сфере, регулируемой административными регламентами, по своей инициативе, за счёт их собственных средств может быть проведена независимая экспертиза проекта административного регламента. Все предложения, замечания будут учтены разработчиком проекта административного регламента.</w:t>
      </w:r>
    </w:p>
    <w:p w:rsidR="00F54A2A" w:rsidRPr="00F54A2A" w:rsidRDefault="00F54A2A" w:rsidP="00F54A2A">
      <w:pPr>
        <w:ind w:firstLine="709"/>
        <w:jc w:val="both"/>
        <w:rPr>
          <w:rFonts w:cs="Arial"/>
          <w:sz w:val="24"/>
        </w:rPr>
      </w:pPr>
      <w:r w:rsidRPr="00F54A2A">
        <w:rPr>
          <w:rFonts w:cs="Arial"/>
          <w:sz w:val="24"/>
        </w:rPr>
        <w:t> </w:t>
      </w:r>
      <w:r w:rsidRPr="00F54A2A">
        <w:rPr>
          <w:rFonts w:cs="Arial"/>
          <w:b/>
          <w:sz w:val="24"/>
        </w:rPr>
        <w:t xml:space="preserve">Прием предложений, замечаний, экспертных заключений по проекту </w:t>
      </w:r>
      <w:r w:rsidRPr="00F54A2A">
        <w:rPr>
          <w:rFonts w:cs="Arial"/>
          <w:b/>
          <w:bCs/>
          <w:sz w:val="24"/>
        </w:rPr>
        <w:t xml:space="preserve">регламента осуществляется по </w:t>
      </w:r>
      <w:r>
        <w:rPr>
          <w:rFonts w:cs="Arial"/>
          <w:b/>
          <w:bCs/>
          <w:sz w:val="24"/>
        </w:rPr>
        <w:t>27</w:t>
      </w:r>
      <w:r w:rsidRPr="00F54A2A">
        <w:rPr>
          <w:rFonts w:cs="Arial"/>
          <w:b/>
          <w:bCs/>
          <w:sz w:val="24"/>
        </w:rPr>
        <w:t xml:space="preserve"> мая 2021 года включительно.                                            </w:t>
      </w:r>
    </w:p>
    <w:p w:rsidR="00F54A2A" w:rsidRPr="00F54A2A" w:rsidRDefault="00F54A2A" w:rsidP="00F54A2A">
      <w:pPr>
        <w:jc w:val="center"/>
        <w:rPr>
          <w:rFonts w:cs="Arial"/>
          <w:sz w:val="24"/>
        </w:rPr>
      </w:pPr>
    </w:p>
    <w:p w:rsidR="00F54A2A" w:rsidRPr="00F54A2A" w:rsidRDefault="00F54A2A" w:rsidP="00F54A2A">
      <w:pPr>
        <w:ind w:left="5103"/>
        <w:jc w:val="center"/>
        <w:rPr>
          <w:rFonts w:ascii="Times New Roman" w:hAnsi="Times New Roman" w:cs="Times New Roman"/>
          <w:color w:val="000000"/>
          <w:kern w:val="0"/>
          <w:sz w:val="24"/>
        </w:rPr>
      </w:pPr>
    </w:p>
    <w:p w:rsidR="00F54A2A" w:rsidRDefault="00F54A2A" w:rsidP="00F54A2A">
      <w:pPr>
        <w:ind w:left="5103"/>
        <w:jc w:val="center"/>
        <w:rPr>
          <w:rFonts w:ascii="Times New Roman" w:hAnsi="Times New Roman" w:cs="Times New Roman"/>
          <w:color w:val="000000"/>
          <w:kern w:val="0"/>
          <w:sz w:val="24"/>
        </w:rPr>
      </w:pPr>
    </w:p>
    <w:p w:rsidR="00F54A2A" w:rsidRDefault="00F54A2A" w:rsidP="00F54A2A">
      <w:pPr>
        <w:ind w:left="5103"/>
        <w:jc w:val="center"/>
        <w:rPr>
          <w:rFonts w:ascii="Times New Roman" w:hAnsi="Times New Roman" w:cs="Times New Roman"/>
          <w:color w:val="000000"/>
          <w:kern w:val="0"/>
          <w:sz w:val="24"/>
        </w:rPr>
      </w:pPr>
    </w:p>
    <w:p w:rsidR="00F54A2A" w:rsidRDefault="00F54A2A" w:rsidP="00F54A2A">
      <w:pPr>
        <w:ind w:left="5103"/>
        <w:jc w:val="center"/>
        <w:rPr>
          <w:rFonts w:ascii="Times New Roman" w:hAnsi="Times New Roman" w:cs="Times New Roman"/>
          <w:color w:val="000000"/>
          <w:kern w:val="0"/>
          <w:sz w:val="24"/>
        </w:rPr>
      </w:pPr>
    </w:p>
    <w:p w:rsidR="00F54A2A" w:rsidRDefault="00F54A2A" w:rsidP="00F54A2A">
      <w:pPr>
        <w:ind w:left="5103"/>
        <w:jc w:val="center"/>
        <w:rPr>
          <w:rFonts w:ascii="Times New Roman" w:hAnsi="Times New Roman" w:cs="Times New Roman"/>
          <w:color w:val="000000"/>
          <w:kern w:val="0"/>
          <w:sz w:val="24"/>
        </w:rPr>
      </w:pPr>
    </w:p>
    <w:p w:rsidR="00F54A2A" w:rsidRDefault="00F54A2A">
      <w:pPr>
        <w:pStyle w:val="aa"/>
        <w:jc w:val="both"/>
        <w:rPr>
          <w:rFonts w:ascii="Arial" w:hAnsi="Arial" w:cs="Arial"/>
          <w:b/>
          <w:bCs/>
          <w:sz w:val="44"/>
          <w:szCs w:val="44"/>
        </w:rPr>
      </w:pPr>
    </w:p>
    <w:p w:rsidR="00F54A2A" w:rsidRDefault="00F54A2A">
      <w:pPr>
        <w:pStyle w:val="aa"/>
        <w:jc w:val="both"/>
        <w:rPr>
          <w:rFonts w:ascii="Arial" w:hAnsi="Arial" w:cs="Arial"/>
          <w:b/>
          <w:bCs/>
          <w:sz w:val="44"/>
          <w:szCs w:val="44"/>
        </w:rPr>
      </w:pPr>
    </w:p>
    <w:p w:rsidR="00F54A2A" w:rsidRDefault="00F54A2A">
      <w:pPr>
        <w:pStyle w:val="aa"/>
        <w:jc w:val="both"/>
        <w:rPr>
          <w:rFonts w:ascii="Arial" w:hAnsi="Arial" w:cs="Arial"/>
          <w:b/>
          <w:bCs/>
          <w:sz w:val="44"/>
          <w:szCs w:val="44"/>
        </w:rPr>
      </w:pPr>
    </w:p>
    <w:p w:rsidR="00F54A2A" w:rsidRDefault="00F54A2A">
      <w:pPr>
        <w:pStyle w:val="aa"/>
        <w:jc w:val="both"/>
        <w:rPr>
          <w:rFonts w:ascii="Arial" w:hAnsi="Arial" w:cs="Arial"/>
          <w:b/>
          <w:bCs/>
          <w:sz w:val="44"/>
          <w:szCs w:val="44"/>
        </w:rPr>
      </w:pPr>
    </w:p>
    <w:p w:rsidR="00F54A2A" w:rsidRDefault="00F54A2A">
      <w:pPr>
        <w:pStyle w:val="aa"/>
        <w:jc w:val="both"/>
        <w:rPr>
          <w:rFonts w:ascii="Arial" w:hAnsi="Arial" w:cs="Arial"/>
          <w:b/>
          <w:bCs/>
          <w:sz w:val="44"/>
          <w:szCs w:val="44"/>
        </w:rPr>
      </w:pPr>
    </w:p>
    <w:p w:rsidR="00F54A2A" w:rsidRDefault="00F54A2A">
      <w:pPr>
        <w:pStyle w:val="aa"/>
        <w:jc w:val="both"/>
        <w:rPr>
          <w:rFonts w:ascii="Arial" w:hAnsi="Arial" w:cs="Arial"/>
          <w:b/>
          <w:bCs/>
          <w:sz w:val="44"/>
          <w:szCs w:val="44"/>
        </w:rPr>
      </w:pPr>
    </w:p>
    <w:p w:rsidR="00F54A2A" w:rsidRDefault="00F54A2A">
      <w:pPr>
        <w:pStyle w:val="aa"/>
        <w:jc w:val="both"/>
        <w:rPr>
          <w:rFonts w:ascii="Arial" w:hAnsi="Arial" w:cs="Arial"/>
          <w:b/>
          <w:bCs/>
          <w:sz w:val="44"/>
          <w:szCs w:val="44"/>
        </w:rPr>
      </w:pPr>
    </w:p>
    <w:p w:rsidR="00BD08ED" w:rsidRDefault="00BD08ED">
      <w:pPr>
        <w:pStyle w:val="aa"/>
        <w:jc w:val="both"/>
        <w:rPr>
          <w:rFonts w:ascii="Arial" w:hAnsi="Arial" w:cs="Arial"/>
          <w:b/>
          <w:bCs/>
          <w:sz w:val="44"/>
          <w:szCs w:val="44"/>
        </w:rPr>
      </w:pPr>
    </w:p>
    <w:p w:rsidR="00F54A2A" w:rsidRDefault="00F54A2A">
      <w:pPr>
        <w:pStyle w:val="aa"/>
        <w:jc w:val="both"/>
        <w:rPr>
          <w:rFonts w:ascii="Arial" w:hAnsi="Arial" w:cs="Arial"/>
          <w:b/>
          <w:bCs/>
          <w:sz w:val="44"/>
          <w:szCs w:val="44"/>
        </w:rPr>
      </w:pPr>
    </w:p>
    <w:p w:rsidR="00721AAB" w:rsidRPr="00F54A2A" w:rsidRDefault="00F54A2A">
      <w:pPr>
        <w:pStyle w:val="aa"/>
        <w:jc w:val="both"/>
        <w:rPr>
          <w:rFonts w:ascii="Arial" w:hAnsi="Arial" w:cs="Arial"/>
          <w:b/>
          <w:bCs/>
          <w:sz w:val="44"/>
          <w:szCs w:val="44"/>
          <w:u w:val="single"/>
        </w:rPr>
      </w:pPr>
      <w:r>
        <w:rPr>
          <w:rFonts w:ascii="Arial" w:hAnsi="Arial" w:cs="Arial"/>
          <w:b/>
          <w:bCs/>
          <w:sz w:val="44"/>
          <w:szCs w:val="44"/>
        </w:rPr>
        <w:lastRenderedPageBreak/>
        <w:t xml:space="preserve">                                                             </w:t>
      </w:r>
      <w:r w:rsidR="00721AAB">
        <w:rPr>
          <w:rFonts w:ascii="Arial" w:hAnsi="Arial" w:cs="Arial"/>
          <w:b/>
          <w:bCs/>
          <w:sz w:val="44"/>
          <w:szCs w:val="44"/>
        </w:rPr>
        <w:t xml:space="preserve"> </w:t>
      </w:r>
      <w:r w:rsidRPr="00F54A2A">
        <w:rPr>
          <w:rFonts w:ascii="Arial" w:hAnsi="Arial" w:cs="Arial"/>
          <w:b/>
          <w:bCs/>
          <w:sz w:val="44"/>
          <w:szCs w:val="44"/>
          <w:u w:val="single"/>
        </w:rPr>
        <w:t>ПРОЕКТ</w:t>
      </w:r>
      <w:r w:rsidR="00721AAB" w:rsidRPr="00F54A2A">
        <w:rPr>
          <w:rFonts w:ascii="Arial" w:hAnsi="Arial" w:cs="Arial"/>
          <w:b/>
          <w:bCs/>
          <w:sz w:val="44"/>
          <w:szCs w:val="44"/>
        </w:rPr>
        <w:t xml:space="preserve">              </w:t>
      </w:r>
    </w:p>
    <w:p w:rsidR="00F54A2A" w:rsidRDefault="00F54A2A">
      <w:pPr>
        <w:pStyle w:val="aa"/>
        <w:jc w:val="center"/>
        <w:rPr>
          <w:rFonts w:ascii="Arial" w:hAnsi="Arial" w:cs="Arial"/>
          <w:b/>
          <w:bCs/>
          <w:sz w:val="32"/>
          <w:szCs w:val="32"/>
        </w:rPr>
      </w:pPr>
    </w:p>
    <w:p w:rsidR="00721AAB" w:rsidRDefault="00721AAB">
      <w:pPr>
        <w:pStyle w:val="aa"/>
        <w:jc w:val="center"/>
        <w:rPr>
          <w:rFonts w:ascii="Arial" w:hAnsi="Arial" w:cs="Arial"/>
          <w:b/>
          <w:bCs/>
          <w:sz w:val="32"/>
          <w:szCs w:val="32"/>
        </w:rPr>
      </w:pPr>
      <w:r>
        <w:rPr>
          <w:rFonts w:ascii="Arial" w:hAnsi="Arial" w:cs="Arial"/>
          <w:b/>
          <w:bCs/>
          <w:sz w:val="32"/>
          <w:szCs w:val="32"/>
        </w:rPr>
        <w:t xml:space="preserve">АДМИНИСТРАЦИЯ МОКОВСКОГО СЕЛЬСОВЕТА </w:t>
      </w:r>
    </w:p>
    <w:p w:rsidR="00721AAB" w:rsidRDefault="00721AAB">
      <w:pPr>
        <w:pStyle w:val="aa"/>
        <w:jc w:val="center"/>
        <w:rPr>
          <w:rFonts w:ascii="Arial" w:hAnsi="Arial" w:cs="Arial"/>
          <w:b/>
          <w:sz w:val="32"/>
          <w:szCs w:val="32"/>
        </w:rPr>
      </w:pPr>
      <w:r>
        <w:rPr>
          <w:rFonts w:ascii="Arial" w:hAnsi="Arial" w:cs="Arial"/>
          <w:b/>
          <w:sz w:val="32"/>
          <w:szCs w:val="32"/>
        </w:rPr>
        <w:t xml:space="preserve">КУРСКОГО РАЙОНА </w:t>
      </w:r>
    </w:p>
    <w:p w:rsidR="00721AAB" w:rsidRDefault="00721AAB">
      <w:pPr>
        <w:jc w:val="both"/>
        <w:rPr>
          <w:rFonts w:cs="Arial"/>
          <w:b/>
          <w:sz w:val="32"/>
          <w:szCs w:val="32"/>
        </w:rPr>
      </w:pPr>
    </w:p>
    <w:p w:rsidR="00721AAB" w:rsidRDefault="00721AAB">
      <w:pPr>
        <w:jc w:val="center"/>
        <w:rPr>
          <w:rStyle w:val="a4"/>
          <w:rFonts w:cs="Arial"/>
          <w:bCs w:val="0"/>
          <w:sz w:val="32"/>
          <w:szCs w:val="32"/>
        </w:rPr>
      </w:pPr>
      <w:r>
        <w:rPr>
          <w:rStyle w:val="a4"/>
          <w:rFonts w:cs="Arial"/>
          <w:bCs w:val="0"/>
          <w:sz w:val="32"/>
          <w:szCs w:val="32"/>
        </w:rPr>
        <w:t>ПОСТАНОВЛЕНИЕ</w:t>
      </w:r>
    </w:p>
    <w:p w:rsidR="00721AAB" w:rsidRDefault="00721AAB">
      <w:pPr>
        <w:pStyle w:val="aa"/>
        <w:jc w:val="center"/>
        <w:rPr>
          <w:rFonts w:ascii="Arial" w:hAnsi="Arial"/>
          <w:sz w:val="32"/>
          <w:szCs w:val="32"/>
        </w:rPr>
      </w:pPr>
    </w:p>
    <w:p w:rsidR="00721AAB" w:rsidRDefault="00F54A2A">
      <w:pPr>
        <w:pStyle w:val="aa"/>
        <w:jc w:val="both"/>
        <w:rPr>
          <w:rStyle w:val="a4"/>
          <w:rFonts w:ascii="Arial" w:hAnsi="Arial" w:cs="Arial"/>
          <w:sz w:val="32"/>
          <w:szCs w:val="32"/>
        </w:rPr>
      </w:pPr>
      <w:r>
        <w:rPr>
          <w:rStyle w:val="a4"/>
          <w:rFonts w:ascii="Arial" w:hAnsi="Arial" w:cs="Arial"/>
          <w:sz w:val="32"/>
          <w:szCs w:val="32"/>
        </w:rPr>
        <w:t>__________</w:t>
      </w:r>
      <w:r w:rsidR="00721AAB">
        <w:rPr>
          <w:rStyle w:val="a4"/>
          <w:rFonts w:ascii="Arial" w:hAnsi="Arial" w:cs="Arial"/>
          <w:sz w:val="32"/>
          <w:szCs w:val="32"/>
        </w:rPr>
        <w:t xml:space="preserve">                                </w:t>
      </w:r>
      <w:r w:rsidR="00721AAB">
        <w:rPr>
          <w:rStyle w:val="a4"/>
          <w:rFonts w:ascii="Arial" w:hAnsi="Arial" w:cs="Arial"/>
          <w:sz w:val="32"/>
          <w:szCs w:val="32"/>
        </w:rPr>
        <w:tab/>
      </w:r>
      <w:r w:rsidR="00721AAB">
        <w:rPr>
          <w:rStyle w:val="a4"/>
          <w:rFonts w:ascii="Arial" w:hAnsi="Arial" w:cs="Arial"/>
          <w:sz w:val="32"/>
          <w:szCs w:val="32"/>
        </w:rPr>
        <w:tab/>
      </w:r>
      <w:r>
        <w:rPr>
          <w:rStyle w:val="a4"/>
          <w:rFonts w:ascii="Arial" w:hAnsi="Arial" w:cs="Arial"/>
          <w:sz w:val="32"/>
          <w:szCs w:val="32"/>
        </w:rPr>
        <w:tab/>
        <w:t xml:space="preserve">                        № ___</w:t>
      </w:r>
    </w:p>
    <w:p w:rsidR="00721AAB" w:rsidRDefault="00721AAB">
      <w:pPr>
        <w:pStyle w:val="aa"/>
        <w:jc w:val="both"/>
        <w:rPr>
          <w:rFonts w:ascii="Arial" w:hAnsi="Arial" w:cs="Arial"/>
          <w:b/>
          <w:color w:val="000000"/>
          <w:sz w:val="32"/>
          <w:szCs w:val="32"/>
        </w:rPr>
      </w:pPr>
    </w:p>
    <w:p w:rsidR="00721AAB" w:rsidRDefault="00721AAB">
      <w:pPr>
        <w:pStyle w:val="a0"/>
        <w:widowControl/>
        <w:spacing w:after="0"/>
        <w:jc w:val="center"/>
        <w:rPr>
          <w:rFonts w:eastAsia="Arial Unicode MS" w:cs="Times New Roman"/>
          <w:b/>
          <w:bCs/>
          <w:color w:val="000000"/>
          <w:sz w:val="30"/>
          <w:szCs w:val="30"/>
        </w:rPr>
      </w:pPr>
      <w:r>
        <w:rPr>
          <w:rFonts w:cs="Arial"/>
          <w:b/>
          <w:color w:val="000000"/>
          <w:sz w:val="30"/>
          <w:szCs w:val="30"/>
        </w:rPr>
        <w:t xml:space="preserve">«Об утверждении административного регламента </w:t>
      </w:r>
      <w:r>
        <w:rPr>
          <w:rFonts w:cs="Arial"/>
          <w:b/>
          <w:bCs/>
          <w:color w:val="000000"/>
          <w:sz w:val="30"/>
          <w:szCs w:val="30"/>
        </w:rPr>
        <w:t xml:space="preserve">предоставления Администрацией Моковского </w:t>
      </w:r>
      <w:r>
        <w:rPr>
          <w:rFonts w:cs="Times New Roman"/>
          <w:b/>
          <w:bCs/>
          <w:sz w:val="30"/>
          <w:szCs w:val="30"/>
        </w:rPr>
        <w:t xml:space="preserve">сельсовета Курского района  муниципальной услуги  </w:t>
      </w:r>
      <w:r>
        <w:rPr>
          <w:rFonts w:eastAsia="Arial Unicode MS" w:cs="Times New Roman"/>
          <w:b/>
          <w:bCs/>
          <w:color w:val="000000"/>
          <w:sz w:val="30"/>
          <w:szCs w:val="30"/>
        </w:rPr>
        <w:t>«Предоставление земельных участков, находящихся в муниципальной собственности, расположенных на территории сельского поселения, в собственность или аренду без проведения торгов»</w:t>
      </w:r>
    </w:p>
    <w:p w:rsidR="00721AAB" w:rsidRDefault="00721AAB">
      <w:pPr>
        <w:pStyle w:val="a0"/>
        <w:widowControl/>
        <w:spacing w:after="0"/>
        <w:jc w:val="both"/>
        <w:rPr>
          <w:rFonts w:cs="Times New Roman"/>
          <w:b/>
          <w:bCs/>
          <w:sz w:val="24"/>
        </w:rPr>
      </w:pPr>
      <w:r>
        <w:rPr>
          <w:rFonts w:cs="Times New Roman"/>
          <w:b/>
          <w:bCs/>
          <w:sz w:val="24"/>
        </w:rPr>
        <w:t xml:space="preserve">                               </w:t>
      </w:r>
    </w:p>
    <w:p w:rsidR="00721AAB" w:rsidRDefault="00721AAB">
      <w:pPr>
        <w:pStyle w:val="aa"/>
        <w:ind w:firstLine="708"/>
        <w:jc w:val="both"/>
        <w:rPr>
          <w:rFonts w:ascii="Arial" w:hAnsi="Arial" w:cs="Arial"/>
          <w:color w:val="000000"/>
        </w:rPr>
      </w:pPr>
      <w:r>
        <w:rPr>
          <w:rFonts w:ascii="Arial" w:hAnsi="Arial" w:cs="Arial"/>
          <w:color w:val="000000"/>
          <w:sz w:val="24"/>
          <w:szCs w:val="24"/>
        </w:rPr>
        <w:t>В</w:t>
      </w:r>
      <w:r w:rsidR="00782BAD" w:rsidRPr="00F54A2A">
        <w:rPr>
          <w:rFonts w:ascii="Arial" w:hAnsi="Arial" w:cs="Arial"/>
          <w:b/>
          <w:color w:val="auto"/>
          <w:sz w:val="24"/>
          <w:szCs w:val="24"/>
          <w:shd w:val="clear" w:color="auto" w:fill="FFFFFF"/>
        </w:rPr>
        <w:t xml:space="preserve"> </w:t>
      </w:r>
      <w:r w:rsidR="00782BAD" w:rsidRPr="00782BAD">
        <w:rPr>
          <w:rFonts w:ascii="Arial" w:hAnsi="Arial" w:cs="Arial"/>
          <w:color w:val="auto"/>
          <w:sz w:val="24"/>
          <w:szCs w:val="24"/>
          <w:shd w:val="clear" w:color="auto" w:fill="FFFFFF"/>
        </w:rPr>
        <w:t>целях приведения в соответствие с федеральным  законодательством</w:t>
      </w:r>
      <w:r w:rsidR="00782BAD">
        <w:rPr>
          <w:rFonts w:ascii="Arial" w:hAnsi="Arial" w:cs="Arial"/>
          <w:color w:val="auto"/>
          <w:sz w:val="24"/>
          <w:szCs w:val="24"/>
          <w:shd w:val="clear" w:color="auto" w:fill="FFFFFF"/>
        </w:rPr>
        <w:t>, в соответствии</w:t>
      </w:r>
      <w:r w:rsidR="00782BAD">
        <w:rPr>
          <w:rFonts w:ascii="Arial" w:hAnsi="Arial" w:cs="Arial"/>
          <w:color w:val="000000"/>
          <w:sz w:val="24"/>
          <w:szCs w:val="24"/>
        </w:rPr>
        <w:t xml:space="preserve"> с </w:t>
      </w:r>
      <w:r>
        <w:rPr>
          <w:rFonts w:ascii="Arial" w:hAnsi="Arial" w:cs="Arial"/>
          <w:color w:val="000000"/>
          <w:sz w:val="24"/>
          <w:szCs w:val="24"/>
        </w:rPr>
        <w:t>постановлением Администрации Моковского с</w:t>
      </w:r>
      <w:r w:rsidR="00782BAD">
        <w:rPr>
          <w:rFonts w:ascii="Arial" w:hAnsi="Arial" w:cs="Arial"/>
          <w:color w:val="000000"/>
          <w:sz w:val="24"/>
          <w:szCs w:val="24"/>
        </w:rPr>
        <w:t>ельсовета Курского района  от 23.03.2020г. № 5</w:t>
      </w:r>
      <w:r>
        <w:rPr>
          <w:rFonts w:ascii="Arial" w:hAnsi="Arial" w:cs="Arial"/>
          <w:color w:val="000000"/>
          <w:sz w:val="24"/>
          <w:szCs w:val="24"/>
        </w:rPr>
        <w:t>8 «Об утверждении перечня муниципальных услуг Администрации Моковского сельсовета Курского района</w:t>
      </w:r>
      <w:r w:rsidR="00782BAD">
        <w:rPr>
          <w:rFonts w:ascii="Arial" w:hAnsi="Arial" w:cs="Arial"/>
          <w:color w:val="000000"/>
          <w:sz w:val="24"/>
          <w:szCs w:val="24"/>
        </w:rPr>
        <w:t>»</w:t>
      </w:r>
      <w:r>
        <w:rPr>
          <w:rFonts w:ascii="Arial" w:hAnsi="Arial" w:cs="Arial"/>
          <w:color w:val="000000"/>
          <w:sz w:val="24"/>
          <w:szCs w:val="24"/>
        </w:rPr>
        <w:t xml:space="preserve">, Администрация Моковского сельсовета Курского района </w:t>
      </w:r>
      <w:r>
        <w:rPr>
          <w:rFonts w:ascii="Arial" w:hAnsi="Arial" w:cs="Arial"/>
          <w:color w:val="000000"/>
        </w:rPr>
        <w:t>ПОСТАНОВЛЯЕТ:</w:t>
      </w:r>
    </w:p>
    <w:p w:rsidR="00721AAB" w:rsidRDefault="00721AAB">
      <w:pPr>
        <w:pStyle w:val="aa"/>
        <w:ind w:firstLine="708"/>
        <w:jc w:val="both"/>
        <w:rPr>
          <w:rFonts w:ascii="Arial" w:hAnsi="Arial" w:cs="Arial"/>
          <w:color w:val="000000"/>
        </w:rPr>
      </w:pPr>
    </w:p>
    <w:p w:rsidR="00721AAB" w:rsidRPr="00782BAD" w:rsidRDefault="00721AAB">
      <w:pPr>
        <w:pStyle w:val="aa"/>
        <w:jc w:val="both"/>
        <w:rPr>
          <w:rFonts w:ascii="Arial" w:eastAsia="Arial Unicode MS" w:hAnsi="Arial" w:cs="Times New Roman"/>
          <w:color w:val="auto"/>
          <w:sz w:val="24"/>
          <w:szCs w:val="24"/>
        </w:rPr>
      </w:pPr>
      <w:r>
        <w:rPr>
          <w:rFonts w:ascii="Arial" w:hAnsi="Arial" w:cs="Arial"/>
          <w:color w:val="000000"/>
          <w:sz w:val="24"/>
          <w:szCs w:val="24"/>
        </w:rPr>
        <w:tab/>
        <w:t xml:space="preserve">1.Утвердить Административный регламент по предоставлению </w:t>
      </w:r>
      <w:r>
        <w:rPr>
          <w:rFonts w:ascii="Arial" w:hAnsi="Arial" w:cs="Times New Roman"/>
          <w:color w:val="auto"/>
          <w:sz w:val="24"/>
          <w:szCs w:val="24"/>
        </w:rPr>
        <w:t>Администрацией Моковского сельсовета Курского района муниципальной услуги</w:t>
      </w:r>
      <w:r>
        <w:rPr>
          <w:rFonts w:ascii="Arial" w:eastAsia="Arial Unicode MS" w:hAnsi="Arial" w:cs="Times New Roman"/>
          <w:b/>
          <w:bCs/>
          <w:color w:val="auto"/>
          <w:sz w:val="24"/>
          <w:szCs w:val="24"/>
        </w:rPr>
        <w:t xml:space="preserve"> </w:t>
      </w:r>
      <w:r>
        <w:rPr>
          <w:rFonts w:ascii="Arial" w:eastAsia="Arial Unicode MS" w:hAnsi="Arial" w:cs="Times New Roman"/>
          <w:color w:val="000000"/>
          <w:sz w:val="24"/>
          <w:szCs w:val="24"/>
        </w:rPr>
        <w:t>«Предоставление земельных участков, находящихся в муниципальной собственности, расположенных на территории сельского поселения, в собственность или аренду без проведения торгов»</w:t>
      </w:r>
      <w:r>
        <w:rPr>
          <w:rFonts w:ascii="Arial" w:eastAsia="Arial Unicode MS" w:hAnsi="Arial" w:cs="Times New Roman"/>
          <w:color w:val="auto"/>
          <w:sz w:val="24"/>
          <w:szCs w:val="24"/>
        </w:rPr>
        <w:t xml:space="preserve"> в новой редакции.</w:t>
      </w:r>
    </w:p>
    <w:p w:rsidR="00721AAB" w:rsidRPr="00782BAD" w:rsidRDefault="00721AAB">
      <w:pPr>
        <w:pStyle w:val="aa"/>
        <w:jc w:val="both"/>
        <w:rPr>
          <w:rFonts w:ascii="Arial" w:hAnsi="Arial" w:cs="Times New Roman"/>
          <w:color w:val="auto"/>
          <w:sz w:val="24"/>
          <w:szCs w:val="24"/>
        </w:rPr>
      </w:pPr>
      <w:r>
        <w:rPr>
          <w:rFonts w:ascii="Arial" w:hAnsi="Arial" w:cs="Arial"/>
          <w:color w:val="000000"/>
          <w:sz w:val="24"/>
          <w:szCs w:val="24"/>
        </w:rPr>
        <w:tab/>
        <w:t>2. Признать утратившим силу Постановление Администрации Моковског</w:t>
      </w:r>
      <w:r w:rsidR="00782BAD">
        <w:rPr>
          <w:rFonts w:ascii="Arial" w:hAnsi="Arial" w:cs="Arial"/>
          <w:color w:val="000000"/>
          <w:sz w:val="24"/>
          <w:szCs w:val="24"/>
        </w:rPr>
        <w:t>о сельсовета Курского района № 20 от 24.01.2019</w:t>
      </w:r>
      <w:r>
        <w:rPr>
          <w:rFonts w:ascii="Arial" w:hAnsi="Arial" w:cs="Arial"/>
          <w:color w:val="000000"/>
          <w:sz w:val="24"/>
          <w:szCs w:val="24"/>
        </w:rPr>
        <w:t xml:space="preserve">г. «Об утверждении </w:t>
      </w:r>
      <w:r>
        <w:rPr>
          <w:rFonts w:ascii="Arial" w:hAnsi="Arial" w:cs="Times New Roman"/>
          <w:color w:val="auto"/>
          <w:sz w:val="24"/>
          <w:szCs w:val="24"/>
        </w:rPr>
        <w:t xml:space="preserve">предоставления Администрацией Моковского сельсовета  Курского района  муниципальной услуги </w:t>
      </w:r>
      <w:r>
        <w:rPr>
          <w:rFonts w:ascii="Arial" w:eastAsia="Arial Unicode MS" w:hAnsi="Arial" w:cs="Times New Roman"/>
          <w:color w:val="000000"/>
          <w:sz w:val="24"/>
          <w:szCs w:val="24"/>
        </w:rPr>
        <w:t>«Предоставление земельных участков, находящихся в муниципальной собственности, расположенных на территории сельского поселения, в собственность или аренду без проведения торгов»</w:t>
      </w:r>
      <w:r>
        <w:rPr>
          <w:rFonts w:ascii="Arial" w:hAnsi="Arial" w:cs="Times New Roman"/>
          <w:color w:val="auto"/>
          <w:sz w:val="24"/>
          <w:szCs w:val="24"/>
        </w:rPr>
        <w:t>.</w:t>
      </w:r>
    </w:p>
    <w:p w:rsidR="00721AAB" w:rsidRDefault="00721AAB">
      <w:pPr>
        <w:pStyle w:val="aa"/>
        <w:jc w:val="both"/>
        <w:rPr>
          <w:rFonts w:ascii="Arial" w:hAnsi="Arial" w:cs="Arial"/>
          <w:sz w:val="24"/>
          <w:szCs w:val="24"/>
        </w:rPr>
      </w:pPr>
      <w:r>
        <w:rPr>
          <w:rFonts w:ascii="Arial" w:hAnsi="Arial" w:cs="Arial"/>
          <w:sz w:val="24"/>
          <w:szCs w:val="24"/>
        </w:rPr>
        <w:tab/>
        <w:t>3. Контроль за исполнением настоящего постановления оставляю за собой.</w:t>
      </w:r>
    </w:p>
    <w:p w:rsidR="00721AAB" w:rsidRDefault="00721AAB">
      <w:pPr>
        <w:pStyle w:val="aa"/>
        <w:jc w:val="both"/>
        <w:rPr>
          <w:rFonts w:ascii="Arial" w:hAnsi="Arial" w:cs="Arial"/>
          <w:sz w:val="24"/>
          <w:szCs w:val="24"/>
        </w:rPr>
      </w:pPr>
      <w:r>
        <w:rPr>
          <w:rFonts w:ascii="Arial" w:hAnsi="Arial" w:cs="Arial"/>
          <w:sz w:val="24"/>
          <w:szCs w:val="24"/>
        </w:rPr>
        <w:tab/>
        <w:t>4. Постановление вступает в силу со дня его подписания и подлежит размещению на официальном сайте Администрации Моковского сельсовета Курского района Курской области в сети «Интернет».</w:t>
      </w:r>
    </w:p>
    <w:p w:rsidR="00721AAB" w:rsidRDefault="00721AAB">
      <w:pPr>
        <w:pStyle w:val="aa"/>
        <w:jc w:val="both"/>
        <w:rPr>
          <w:rFonts w:ascii="Arial" w:hAnsi="Arial" w:cs="Arial"/>
          <w:sz w:val="24"/>
          <w:szCs w:val="24"/>
        </w:rPr>
      </w:pPr>
      <w:r>
        <w:rPr>
          <w:rFonts w:ascii="Arial" w:hAnsi="Arial" w:cs="Arial"/>
          <w:sz w:val="24"/>
          <w:szCs w:val="24"/>
        </w:rPr>
        <w:t xml:space="preserve">  </w:t>
      </w:r>
    </w:p>
    <w:p w:rsidR="00721AAB" w:rsidRDefault="00721AAB">
      <w:pPr>
        <w:pStyle w:val="aa"/>
        <w:jc w:val="both"/>
        <w:rPr>
          <w:rFonts w:ascii="Arial" w:hAnsi="Arial" w:cs="Arial"/>
          <w:sz w:val="24"/>
          <w:szCs w:val="24"/>
        </w:rPr>
      </w:pPr>
    </w:p>
    <w:p w:rsidR="00721AAB" w:rsidRDefault="00782BAD">
      <w:pPr>
        <w:pStyle w:val="aa"/>
        <w:jc w:val="both"/>
        <w:rPr>
          <w:rFonts w:ascii="Arial" w:hAnsi="Arial" w:cs="Arial"/>
          <w:sz w:val="24"/>
          <w:szCs w:val="24"/>
        </w:rPr>
      </w:pPr>
      <w:r>
        <w:rPr>
          <w:rFonts w:ascii="Arial" w:hAnsi="Arial" w:cs="Arial"/>
          <w:sz w:val="24"/>
          <w:szCs w:val="24"/>
        </w:rPr>
        <w:t>Врио главы  Моковского сельсовета</w:t>
      </w:r>
    </w:p>
    <w:p w:rsidR="00721AAB" w:rsidRDefault="00721AAB">
      <w:pPr>
        <w:pStyle w:val="Textbody"/>
        <w:autoSpaceDE w:val="0"/>
        <w:spacing w:line="240" w:lineRule="exact"/>
        <w:jc w:val="both"/>
        <w:rPr>
          <w:rFonts w:cs="Arial"/>
          <w:lang w:val="ru-RU"/>
        </w:rPr>
      </w:pPr>
      <w:r>
        <w:rPr>
          <w:rFonts w:cs="Arial"/>
        </w:rPr>
        <w:t xml:space="preserve">Курского района                          </w:t>
      </w:r>
      <w:r>
        <w:rPr>
          <w:rFonts w:cs="Arial"/>
          <w:lang w:val="ru-RU"/>
        </w:rPr>
        <w:t xml:space="preserve">                                   </w:t>
      </w:r>
      <w:r w:rsidR="00782BAD">
        <w:rPr>
          <w:rFonts w:cs="Arial"/>
          <w:lang w:val="ru-RU"/>
        </w:rPr>
        <w:t xml:space="preserve">                           М.Н. Григорьева</w:t>
      </w:r>
    </w:p>
    <w:p w:rsidR="00721AAB" w:rsidRDefault="00721AAB">
      <w:pPr>
        <w:pStyle w:val="a0"/>
        <w:widowControl/>
        <w:spacing w:after="0"/>
        <w:jc w:val="both"/>
        <w:rPr>
          <w:color w:val="000000"/>
          <w:sz w:val="28"/>
        </w:rPr>
      </w:pPr>
    </w:p>
    <w:p w:rsidR="00782BAD" w:rsidRDefault="00782BAD">
      <w:pPr>
        <w:pStyle w:val="a0"/>
        <w:widowControl/>
        <w:spacing w:after="0"/>
        <w:jc w:val="both"/>
        <w:rPr>
          <w:color w:val="000000"/>
          <w:sz w:val="28"/>
        </w:rPr>
      </w:pPr>
    </w:p>
    <w:p w:rsidR="00782BAD" w:rsidRDefault="00782BAD">
      <w:pPr>
        <w:pStyle w:val="a0"/>
        <w:widowControl/>
        <w:spacing w:after="0"/>
        <w:jc w:val="both"/>
        <w:rPr>
          <w:color w:val="000000"/>
          <w:sz w:val="28"/>
        </w:rPr>
      </w:pPr>
    </w:p>
    <w:p w:rsidR="00782BAD" w:rsidRDefault="00782BAD">
      <w:pPr>
        <w:pStyle w:val="a0"/>
        <w:widowControl/>
        <w:spacing w:after="0"/>
        <w:jc w:val="both"/>
        <w:rPr>
          <w:color w:val="000000"/>
          <w:sz w:val="28"/>
        </w:rPr>
      </w:pPr>
    </w:p>
    <w:p w:rsidR="00721AAB" w:rsidRDefault="00721AAB">
      <w:pPr>
        <w:pStyle w:val="a0"/>
        <w:widowControl/>
        <w:spacing w:after="0"/>
        <w:jc w:val="both"/>
        <w:rPr>
          <w:color w:val="000000"/>
          <w:sz w:val="28"/>
        </w:rPr>
      </w:pPr>
    </w:p>
    <w:p w:rsidR="00721AAB" w:rsidRDefault="00721AAB">
      <w:pPr>
        <w:ind w:left="4820"/>
        <w:jc w:val="center"/>
        <w:rPr>
          <w:sz w:val="24"/>
        </w:rPr>
      </w:pPr>
      <w:r>
        <w:rPr>
          <w:sz w:val="24"/>
        </w:rPr>
        <w:t>УТВЕРЖДЁН</w:t>
      </w:r>
    </w:p>
    <w:p w:rsidR="00721AAB" w:rsidRDefault="00721AAB">
      <w:pPr>
        <w:ind w:left="4820"/>
        <w:jc w:val="center"/>
        <w:rPr>
          <w:sz w:val="24"/>
        </w:rPr>
      </w:pPr>
      <w:r>
        <w:rPr>
          <w:sz w:val="24"/>
        </w:rPr>
        <w:t>постановлением Администрации</w:t>
      </w:r>
    </w:p>
    <w:p w:rsidR="00721AAB" w:rsidRDefault="00721AAB">
      <w:pPr>
        <w:ind w:left="4820"/>
        <w:jc w:val="center"/>
        <w:rPr>
          <w:sz w:val="24"/>
        </w:rPr>
      </w:pPr>
      <w:r>
        <w:rPr>
          <w:sz w:val="24"/>
        </w:rPr>
        <w:t xml:space="preserve">Моковского сельсовета Курского района </w:t>
      </w:r>
    </w:p>
    <w:p w:rsidR="00721AAB" w:rsidRDefault="00721AAB">
      <w:pPr>
        <w:ind w:left="4820"/>
        <w:jc w:val="center"/>
        <w:rPr>
          <w:sz w:val="24"/>
        </w:rPr>
      </w:pPr>
      <w:r>
        <w:rPr>
          <w:sz w:val="24"/>
        </w:rPr>
        <w:t xml:space="preserve">№ </w:t>
      </w:r>
      <w:r w:rsidR="00782BAD">
        <w:rPr>
          <w:sz w:val="24"/>
        </w:rPr>
        <w:t>__</w:t>
      </w:r>
      <w:r>
        <w:rPr>
          <w:sz w:val="24"/>
        </w:rPr>
        <w:t xml:space="preserve"> от  </w:t>
      </w:r>
      <w:r w:rsidR="00782BAD">
        <w:rPr>
          <w:sz w:val="24"/>
        </w:rPr>
        <w:t>___________</w:t>
      </w:r>
      <w:r>
        <w:rPr>
          <w:sz w:val="24"/>
        </w:rPr>
        <w:t>.</w:t>
      </w:r>
    </w:p>
    <w:p w:rsidR="00721AAB" w:rsidRDefault="00721AAB">
      <w:pPr>
        <w:ind w:left="4820"/>
        <w:jc w:val="center"/>
      </w:pPr>
    </w:p>
    <w:p w:rsidR="00721AAB" w:rsidRDefault="00721AAB">
      <w:pPr>
        <w:ind w:left="4820"/>
        <w:jc w:val="center"/>
      </w:pPr>
    </w:p>
    <w:p w:rsidR="00721AAB" w:rsidRDefault="00721AAB">
      <w:pPr>
        <w:ind w:left="4820"/>
        <w:jc w:val="center"/>
      </w:pPr>
    </w:p>
    <w:p w:rsidR="00721AAB" w:rsidRDefault="00721AAB">
      <w:pPr>
        <w:ind w:left="4820"/>
        <w:jc w:val="center"/>
      </w:pPr>
    </w:p>
    <w:p w:rsidR="00721AAB" w:rsidRDefault="00721AAB">
      <w:pPr>
        <w:spacing w:line="0" w:lineRule="atLeast"/>
        <w:jc w:val="center"/>
        <w:rPr>
          <w:rFonts w:cs="Times New Roman"/>
          <w:b/>
          <w:bCs/>
          <w:color w:val="000000"/>
          <w:sz w:val="30"/>
          <w:szCs w:val="30"/>
        </w:rPr>
      </w:pPr>
      <w:r>
        <w:rPr>
          <w:rFonts w:cs="Times New Roman"/>
          <w:b/>
          <w:bCs/>
          <w:color w:val="000000"/>
          <w:sz w:val="30"/>
          <w:szCs w:val="30"/>
        </w:rPr>
        <w:t>АДМИНИСТРАТИВНЫЙ РЕГЛАМЕНТ</w:t>
      </w:r>
    </w:p>
    <w:p w:rsidR="00721AAB" w:rsidRDefault="00721AAB">
      <w:pPr>
        <w:suppressAutoHyphens w:val="0"/>
        <w:autoSpaceDE w:val="0"/>
        <w:spacing w:line="0" w:lineRule="atLeast"/>
        <w:ind w:firstLine="540"/>
        <w:jc w:val="center"/>
        <w:rPr>
          <w:rFonts w:cs="Times New Roman"/>
          <w:b/>
          <w:bCs/>
          <w:color w:val="000000"/>
          <w:sz w:val="30"/>
          <w:szCs w:val="30"/>
        </w:rPr>
      </w:pPr>
      <w:r>
        <w:rPr>
          <w:rFonts w:cs="Times New Roman"/>
          <w:b/>
          <w:bCs/>
          <w:color w:val="000000"/>
          <w:sz w:val="30"/>
          <w:szCs w:val="30"/>
        </w:rPr>
        <w:t>предоставления Администрацией Моковского сельсовета  Курского района муниципальной услуги  «Предоставление земельных участков, находящихся в муниципальной собственности, расположенных на территории сельского поселения, в собственность или аренду без проведения торгов»</w:t>
      </w:r>
    </w:p>
    <w:p w:rsidR="00721AAB" w:rsidRDefault="00721AAB">
      <w:pPr>
        <w:spacing w:line="0" w:lineRule="atLeast"/>
        <w:jc w:val="both"/>
        <w:rPr>
          <w:rFonts w:cs="Times New Roman"/>
          <w:b/>
          <w:bCs/>
          <w:color w:val="000000"/>
          <w:sz w:val="24"/>
        </w:rPr>
      </w:pPr>
      <w:r>
        <w:rPr>
          <w:rFonts w:cs="Times New Roman"/>
          <w:b/>
          <w:bCs/>
          <w:color w:val="000000"/>
          <w:sz w:val="24"/>
        </w:rPr>
        <w:t xml:space="preserve">                                </w:t>
      </w:r>
    </w:p>
    <w:p w:rsidR="00721AAB" w:rsidRDefault="00721AAB">
      <w:pPr>
        <w:spacing w:line="0" w:lineRule="atLeast"/>
        <w:jc w:val="center"/>
        <w:rPr>
          <w:rFonts w:cs="Times New Roman"/>
          <w:b/>
          <w:bCs/>
          <w:color w:val="000000"/>
          <w:sz w:val="26"/>
          <w:szCs w:val="26"/>
        </w:rPr>
      </w:pPr>
      <w:r>
        <w:rPr>
          <w:rFonts w:cs="Times New Roman"/>
          <w:b/>
          <w:bCs/>
          <w:color w:val="000000"/>
          <w:sz w:val="26"/>
          <w:szCs w:val="26"/>
        </w:rPr>
        <w:t>I. Общие положения</w:t>
      </w:r>
    </w:p>
    <w:p w:rsidR="00721AAB" w:rsidRDefault="00721AAB">
      <w:pPr>
        <w:spacing w:line="0" w:lineRule="atLeast"/>
        <w:jc w:val="center"/>
        <w:rPr>
          <w:rFonts w:cs="Times New Roman"/>
          <w:b/>
          <w:bCs/>
          <w:color w:val="000000"/>
          <w:sz w:val="26"/>
          <w:szCs w:val="26"/>
        </w:rPr>
      </w:pPr>
    </w:p>
    <w:p w:rsidR="00721AAB" w:rsidRDefault="00721AAB">
      <w:pPr>
        <w:spacing w:line="0" w:lineRule="atLeast"/>
        <w:ind w:firstLine="709"/>
        <w:jc w:val="center"/>
        <w:rPr>
          <w:rFonts w:cs="Times New Roman"/>
          <w:b/>
          <w:bCs/>
          <w:color w:val="000000"/>
          <w:sz w:val="26"/>
          <w:szCs w:val="26"/>
        </w:rPr>
      </w:pPr>
      <w:r>
        <w:rPr>
          <w:rFonts w:cs="Times New Roman"/>
          <w:b/>
          <w:bCs/>
          <w:color w:val="000000"/>
          <w:sz w:val="26"/>
          <w:szCs w:val="26"/>
        </w:rPr>
        <w:t>1.1. Предмет регулирования административного регламента</w:t>
      </w:r>
    </w:p>
    <w:p w:rsidR="00721AAB" w:rsidRDefault="00721AAB">
      <w:pPr>
        <w:spacing w:line="0" w:lineRule="atLeast"/>
        <w:jc w:val="center"/>
        <w:rPr>
          <w:rFonts w:cs="Times New Roman"/>
          <w:color w:val="000000"/>
          <w:sz w:val="26"/>
          <w:szCs w:val="26"/>
        </w:rPr>
      </w:pPr>
      <w:r>
        <w:rPr>
          <w:rFonts w:cs="Times New Roman"/>
          <w:color w:val="000000"/>
          <w:sz w:val="26"/>
          <w:szCs w:val="26"/>
        </w:rPr>
        <w:t xml:space="preserve">   </w:t>
      </w:r>
      <w:r>
        <w:rPr>
          <w:rFonts w:cs="Times New Roman"/>
          <w:color w:val="000000"/>
          <w:sz w:val="26"/>
          <w:szCs w:val="26"/>
        </w:rPr>
        <w:tab/>
      </w:r>
    </w:p>
    <w:p w:rsidR="00721AAB" w:rsidRDefault="00721AAB">
      <w:pPr>
        <w:spacing w:line="0" w:lineRule="atLeast"/>
        <w:jc w:val="both"/>
        <w:rPr>
          <w:rFonts w:cs="Times New Roman"/>
          <w:bCs/>
          <w:color w:val="000000"/>
          <w:sz w:val="24"/>
        </w:rPr>
      </w:pPr>
      <w:r>
        <w:rPr>
          <w:rFonts w:cs="Times New Roman"/>
          <w:color w:val="000000"/>
          <w:sz w:val="24"/>
        </w:rPr>
        <w:tab/>
        <w:t>Административный регламент предоставления Администрацией Моковского сельсовета Курского района муниципальной услуги «</w:t>
      </w:r>
      <w:r>
        <w:rPr>
          <w:rFonts w:cs="Times New Roman"/>
          <w:bCs/>
          <w:color w:val="000000"/>
          <w:sz w:val="24"/>
        </w:rPr>
        <w:t>Предоставление земельных участков, находящихся в муниципальной собственности, расположенных на территории сельского поселения, в собственность или аренду без проведения торгов</w:t>
      </w:r>
      <w:r>
        <w:rPr>
          <w:rFonts w:cs="Times New Roman"/>
          <w:color w:val="000000"/>
          <w:sz w:val="24"/>
        </w:rPr>
        <w:t>» (далее – Административный регламент) определяет  стандарт предоставления муниципальной услуги, состав, последовательность и сроки выполнения административных процедур (действий), формы контроля</w:t>
      </w:r>
      <w:r>
        <w:rPr>
          <w:rFonts w:cs="Times New Roman"/>
          <w:bCs/>
          <w:i/>
          <w:color w:val="000000"/>
          <w:sz w:val="24"/>
        </w:rPr>
        <w:t xml:space="preserve"> </w:t>
      </w:r>
      <w:r>
        <w:rPr>
          <w:rFonts w:cs="Times New Roman"/>
          <w:bCs/>
          <w:color w:val="000000"/>
          <w:sz w:val="24"/>
        </w:rPr>
        <w:t>за исполнением административного регламента</w:t>
      </w:r>
      <w:r>
        <w:rPr>
          <w:rFonts w:cs="Times New Roman"/>
          <w:color w:val="000000"/>
          <w:sz w:val="24"/>
        </w:rPr>
        <w:t xml:space="preserve">, досудебный (внесудебный) порядок обжалования решений и действий должностных лиц, </w:t>
      </w:r>
      <w:r>
        <w:rPr>
          <w:rFonts w:cs="Times New Roman"/>
          <w:bCs/>
          <w:color w:val="000000"/>
          <w:sz w:val="24"/>
        </w:rPr>
        <w:t xml:space="preserve"> предоставляющих муниципальную услугу</w:t>
      </w:r>
    </w:p>
    <w:p w:rsidR="00721AAB" w:rsidRDefault="00721AAB">
      <w:pPr>
        <w:spacing w:line="0" w:lineRule="atLeast"/>
        <w:ind w:firstLine="720"/>
        <w:jc w:val="both"/>
        <w:rPr>
          <w:rFonts w:cs="Times New Roman"/>
          <w:color w:val="000000"/>
          <w:sz w:val="24"/>
        </w:rPr>
      </w:pPr>
    </w:p>
    <w:p w:rsidR="00721AAB" w:rsidRDefault="00721AAB">
      <w:pPr>
        <w:spacing w:line="0" w:lineRule="atLeast"/>
        <w:ind w:firstLine="709"/>
        <w:jc w:val="center"/>
        <w:rPr>
          <w:rFonts w:cs="Times New Roman"/>
          <w:b/>
          <w:bCs/>
          <w:color w:val="000000"/>
          <w:sz w:val="26"/>
          <w:szCs w:val="26"/>
        </w:rPr>
      </w:pPr>
      <w:r>
        <w:rPr>
          <w:rFonts w:cs="Times New Roman"/>
          <w:b/>
          <w:bCs/>
          <w:color w:val="000000"/>
          <w:sz w:val="26"/>
          <w:szCs w:val="26"/>
        </w:rPr>
        <w:t>1.2. Круг заявителей</w:t>
      </w:r>
    </w:p>
    <w:p w:rsidR="00721AAB" w:rsidRDefault="00721AAB">
      <w:pPr>
        <w:spacing w:line="0" w:lineRule="atLeast"/>
        <w:ind w:firstLine="720"/>
        <w:jc w:val="both"/>
        <w:rPr>
          <w:color w:val="000000"/>
          <w:sz w:val="24"/>
        </w:rPr>
      </w:pPr>
    </w:p>
    <w:p w:rsidR="00721AAB" w:rsidRDefault="00721AAB">
      <w:pPr>
        <w:ind w:firstLine="720"/>
        <w:jc w:val="both"/>
        <w:rPr>
          <w:rFonts w:cs="Times New Roman"/>
          <w:color w:val="000000"/>
          <w:sz w:val="24"/>
        </w:rPr>
      </w:pPr>
      <w:r>
        <w:rPr>
          <w:rFonts w:cs="Times New Roman"/>
          <w:color w:val="000000"/>
          <w:sz w:val="24"/>
        </w:rPr>
        <w:t>Заявителями являются физические,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(далее - заявители).</w:t>
      </w:r>
    </w:p>
    <w:p w:rsidR="00721AAB" w:rsidRDefault="00721AAB">
      <w:pPr>
        <w:suppressAutoHyphens w:val="0"/>
        <w:autoSpaceDE w:val="0"/>
        <w:spacing w:line="0" w:lineRule="atLeast"/>
        <w:jc w:val="center"/>
        <w:rPr>
          <w:rFonts w:cs="Times New Roman"/>
          <w:b/>
          <w:color w:val="000000"/>
          <w:sz w:val="26"/>
          <w:szCs w:val="26"/>
        </w:rPr>
      </w:pPr>
    </w:p>
    <w:p w:rsidR="00721AAB" w:rsidRDefault="00721AAB">
      <w:pPr>
        <w:suppressAutoHyphens w:val="0"/>
        <w:autoSpaceDE w:val="0"/>
        <w:spacing w:line="0" w:lineRule="atLeast"/>
        <w:jc w:val="center"/>
        <w:rPr>
          <w:rFonts w:cs="Times New Roman"/>
          <w:b/>
          <w:color w:val="000000"/>
          <w:sz w:val="26"/>
          <w:szCs w:val="26"/>
        </w:rPr>
      </w:pPr>
      <w:r>
        <w:rPr>
          <w:rFonts w:cs="Times New Roman"/>
          <w:b/>
          <w:color w:val="000000"/>
          <w:sz w:val="26"/>
          <w:szCs w:val="26"/>
        </w:rPr>
        <w:t>1.3. Требования к порядку информирования о предоставлении</w:t>
      </w:r>
    </w:p>
    <w:p w:rsidR="00721AAB" w:rsidRDefault="00721AAB">
      <w:pPr>
        <w:suppressAutoHyphens w:val="0"/>
        <w:autoSpaceDE w:val="0"/>
        <w:spacing w:line="0" w:lineRule="atLeast"/>
        <w:ind w:firstLine="567"/>
        <w:jc w:val="center"/>
        <w:rPr>
          <w:rFonts w:cs="Times New Roman"/>
          <w:b/>
          <w:color w:val="000000"/>
          <w:sz w:val="26"/>
          <w:szCs w:val="26"/>
        </w:rPr>
      </w:pPr>
      <w:r>
        <w:rPr>
          <w:rFonts w:cs="Times New Roman"/>
          <w:b/>
          <w:color w:val="000000"/>
          <w:sz w:val="26"/>
          <w:szCs w:val="26"/>
        </w:rPr>
        <w:t xml:space="preserve">муниципальной услуги   </w:t>
      </w:r>
    </w:p>
    <w:p w:rsidR="00721AAB" w:rsidRDefault="00721AAB">
      <w:pPr>
        <w:suppressAutoHyphens w:val="0"/>
        <w:autoSpaceDE w:val="0"/>
        <w:spacing w:line="0" w:lineRule="atLeast"/>
        <w:ind w:firstLine="567"/>
        <w:jc w:val="center"/>
        <w:rPr>
          <w:rFonts w:cs="Times New Roman"/>
          <w:b/>
          <w:color w:val="000000"/>
          <w:sz w:val="26"/>
          <w:szCs w:val="26"/>
        </w:rPr>
      </w:pPr>
    </w:p>
    <w:p w:rsidR="00721AAB" w:rsidRDefault="00721AAB">
      <w:pPr>
        <w:suppressAutoHyphens w:val="0"/>
        <w:autoSpaceDE w:val="0"/>
        <w:spacing w:line="0" w:lineRule="atLeast"/>
        <w:ind w:firstLine="567"/>
        <w:jc w:val="center"/>
        <w:rPr>
          <w:rFonts w:cs="Times New Roman"/>
          <w:b/>
          <w:sz w:val="26"/>
          <w:szCs w:val="26"/>
        </w:rPr>
      </w:pPr>
      <w:r>
        <w:rPr>
          <w:rFonts w:cs="Times New Roman"/>
          <w:b/>
          <w:color w:val="000000"/>
          <w:sz w:val="26"/>
          <w:szCs w:val="26"/>
        </w:rPr>
        <w:t xml:space="preserve">1.3.1. </w:t>
      </w:r>
      <w:r>
        <w:rPr>
          <w:rFonts w:cs="Times New Roman"/>
          <w:b/>
          <w:sz w:val="26"/>
          <w:szCs w:val="26"/>
        </w:rPr>
        <w:t xml:space="preserve">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органа местного самоуправления, являющегося разработчиком регламента в сети «Интернет», в федеральной государственной информационной системе «Единый портал государственных и муниципальных услуг (функций)» (далее - Единый </w:t>
      </w:r>
      <w:r>
        <w:rPr>
          <w:rFonts w:cs="Times New Roman"/>
          <w:b/>
          <w:sz w:val="26"/>
          <w:szCs w:val="26"/>
        </w:rPr>
        <w:lastRenderedPageBreak/>
        <w:t>портал).</w:t>
      </w:r>
    </w:p>
    <w:p w:rsidR="00721AAB" w:rsidRDefault="00721AAB">
      <w:pPr>
        <w:suppressAutoHyphens w:val="0"/>
        <w:autoSpaceDE w:val="0"/>
        <w:spacing w:line="0" w:lineRule="atLeast"/>
        <w:ind w:firstLine="567"/>
        <w:jc w:val="center"/>
        <w:rPr>
          <w:rFonts w:cs="Times New Roman"/>
          <w:b/>
          <w:color w:val="000000"/>
          <w:sz w:val="26"/>
          <w:szCs w:val="26"/>
        </w:rPr>
      </w:pPr>
    </w:p>
    <w:p w:rsidR="00721AAB" w:rsidRDefault="00721AAB">
      <w:pPr>
        <w:suppressAutoHyphens w:val="0"/>
        <w:spacing w:line="0" w:lineRule="atLeast"/>
        <w:ind w:firstLine="540"/>
        <w:jc w:val="both"/>
        <w:rPr>
          <w:rFonts w:cs="Times New Roman"/>
          <w:color w:val="000000"/>
          <w:sz w:val="24"/>
        </w:rPr>
      </w:pPr>
      <w:r>
        <w:rPr>
          <w:rFonts w:cs="Times New Roman"/>
          <w:color w:val="000000"/>
          <w:sz w:val="24"/>
        </w:rPr>
        <w:t xml:space="preserve">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 </w:t>
      </w:r>
    </w:p>
    <w:p w:rsidR="00721AAB" w:rsidRDefault="00721AAB">
      <w:pPr>
        <w:suppressAutoHyphens w:val="0"/>
        <w:spacing w:line="0" w:lineRule="atLeast"/>
        <w:ind w:firstLine="540"/>
        <w:jc w:val="both"/>
        <w:rPr>
          <w:rFonts w:cs="Times New Roman"/>
          <w:color w:val="000000"/>
          <w:sz w:val="24"/>
        </w:rPr>
      </w:pPr>
      <w:r>
        <w:rPr>
          <w:rFonts w:cs="Times New Roman"/>
          <w:color w:val="000000"/>
          <w:sz w:val="24"/>
        </w:rPr>
        <w:t>Информирование заявителей организуется следующим образом:</w:t>
      </w:r>
    </w:p>
    <w:p w:rsidR="00721AAB" w:rsidRDefault="00721AAB">
      <w:pPr>
        <w:suppressAutoHyphens w:val="0"/>
        <w:spacing w:line="0" w:lineRule="atLeast"/>
        <w:ind w:firstLine="540"/>
        <w:jc w:val="both"/>
        <w:rPr>
          <w:rFonts w:cs="Times New Roman"/>
          <w:color w:val="000000"/>
          <w:sz w:val="24"/>
        </w:rPr>
      </w:pPr>
      <w:r>
        <w:rPr>
          <w:rFonts w:cs="Times New Roman"/>
          <w:color w:val="000000"/>
          <w:sz w:val="24"/>
        </w:rPr>
        <w:t>индивидуальное информирование (устное, письменное);</w:t>
      </w:r>
    </w:p>
    <w:p w:rsidR="00721AAB" w:rsidRDefault="00721AAB">
      <w:pPr>
        <w:suppressAutoHyphens w:val="0"/>
        <w:spacing w:line="0" w:lineRule="atLeast"/>
        <w:ind w:firstLine="540"/>
        <w:jc w:val="both"/>
        <w:rPr>
          <w:rFonts w:cs="Times New Roman"/>
          <w:color w:val="000000"/>
          <w:sz w:val="24"/>
        </w:rPr>
      </w:pPr>
      <w:r>
        <w:rPr>
          <w:rFonts w:cs="Times New Roman"/>
          <w:color w:val="000000"/>
          <w:sz w:val="24"/>
        </w:rPr>
        <w:t>публичное информирование (средства массовой информации, сеть «Интернет»).</w:t>
      </w:r>
    </w:p>
    <w:p w:rsidR="00721AAB" w:rsidRDefault="00721AAB">
      <w:pPr>
        <w:suppressAutoHyphens w:val="0"/>
        <w:spacing w:line="0" w:lineRule="atLeast"/>
        <w:ind w:firstLine="540"/>
        <w:jc w:val="both"/>
        <w:rPr>
          <w:rFonts w:cs="Times New Roman"/>
          <w:color w:val="000000"/>
          <w:sz w:val="24"/>
        </w:rPr>
      </w:pPr>
      <w:r>
        <w:rPr>
          <w:rFonts w:cs="Times New Roman"/>
          <w:color w:val="000000"/>
          <w:sz w:val="24"/>
        </w:rPr>
        <w:t>Индивидуальное устное информирование осуществляется специалистами Администрации  Моковского сельсовета Курского района (далее — Администрация) при обращении заявителей за информацией лично (в том числе по телефону).</w:t>
      </w:r>
    </w:p>
    <w:p w:rsidR="00721AAB" w:rsidRDefault="00721AAB">
      <w:pPr>
        <w:suppressAutoHyphens w:val="0"/>
        <w:spacing w:line="0" w:lineRule="atLeast"/>
        <w:ind w:firstLine="540"/>
        <w:jc w:val="both"/>
        <w:rPr>
          <w:rFonts w:cs="Times New Roman"/>
          <w:color w:val="000000"/>
          <w:sz w:val="24"/>
        </w:rPr>
      </w:pPr>
      <w:r>
        <w:rPr>
          <w:rFonts w:cs="Times New Roman"/>
          <w:color w:val="000000"/>
          <w:sz w:val="24"/>
        </w:rPr>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rsidR="00721AAB" w:rsidRDefault="00721AAB">
      <w:pPr>
        <w:suppressAutoHyphens w:val="0"/>
        <w:spacing w:line="0" w:lineRule="atLeast"/>
        <w:ind w:firstLine="540"/>
        <w:jc w:val="both"/>
        <w:rPr>
          <w:rFonts w:cs="Times New Roman"/>
          <w:color w:val="000000"/>
          <w:sz w:val="24"/>
        </w:rPr>
      </w:pPr>
      <w:r>
        <w:rPr>
          <w:rFonts w:cs="Times New Roman"/>
          <w:color w:val="000000"/>
          <w:sz w:val="24"/>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721AAB" w:rsidRDefault="00721AAB">
      <w:pPr>
        <w:suppressAutoHyphens w:val="0"/>
        <w:spacing w:line="0" w:lineRule="atLeast"/>
        <w:ind w:firstLine="540"/>
        <w:jc w:val="both"/>
        <w:rPr>
          <w:rFonts w:cs="Times New Roman"/>
          <w:color w:val="000000"/>
          <w:sz w:val="24"/>
        </w:rPr>
      </w:pPr>
      <w:r>
        <w:rPr>
          <w:rFonts w:cs="Times New Roman"/>
          <w:color w:val="000000"/>
          <w:sz w:val="24"/>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вопросах.</w:t>
      </w:r>
    </w:p>
    <w:p w:rsidR="00721AAB" w:rsidRDefault="00721AAB">
      <w:pPr>
        <w:suppressAutoHyphens w:val="0"/>
        <w:spacing w:line="0" w:lineRule="atLeast"/>
        <w:ind w:firstLine="540"/>
        <w:jc w:val="both"/>
        <w:rPr>
          <w:rFonts w:cs="Times New Roman"/>
          <w:color w:val="000000"/>
          <w:sz w:val="24"/>
        </w:rPr>
      </w:pPr>
      <w:r>
        <w:rPr>
          <w:rFonts w:cs="Times New Roman"/>
          <w:color w:val="000000"/>
          <w:sz w:val="24"/>
        </w:rPr>
        <w:t xml:space="preserve">Время индивидуального устного информирования (в том числе по телефону) заявителя не может превышать 10 минут. </w:t>
      </w:r>
    </w:p>
    <w:p w:rsidR="00721AAB" w:rsidRDefault="00721AAB">
      <w:pPr>
        <w:spacing w:line="0" w:lineRule="atLeast"/>
        <w:ind w:firstLine="539"/>
        <w:jc w:val="both"/>
        <w:rPr>
          <w:rFonts w:cs="Times New Roman"/>
          <w:iCs/>
          <w:color w:val="000000"/>
          <w:sz w:val="24"/>
        </w:rPr>
      </w:pPr>
      <w:r>
        <w:rPr>
          <w:rFonts w:cs="Times New Roman"/>
          <w:iCs/>
          <w:color w:val="000000"/>
          <w:sz w:val="24"/>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721AAB" w:rsidRDefault="00721AAB">
      <w:pPr>
        <w:spacing w:line="0" w:lineRule="atLeast"/>
        <w:ind w:firstLine="539"/>
        <w:jc w:val="both"/>
        <w:rPr>
          <w:rFonts w:cs="Times New Roman"/>
          <w:color w:val="000000"/>
          <w:sz w:val="24"/>
        </w:rPr>
      </w:pPr>
      <w:r>
        <w:rPr>
          <w:rFonts w:cs="Times New Roman"/>
          <w:color w:val="000000"/>
          <w:sz w:val="24"/>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721AAB" w:rsidRDefault="00721AAB">
      <w:pPr>
        <w:suppressAutoHyphens w:val="0"/>
        <w:spacing w:line="0" w:lineRule="atLeast"/>
        <w:ind w:firstLine="540"/>
        <w:jc w:val="both"/>
        <w:rPr>
          <w:rFonts w:cs="Times New Roman"/>
          <w:color w:val="000000"/>
          <w:sz w:val="24"/>
        </w:rPr>
      </w:pPr>
      <w:r>
        <w:rPr>
          <w:rFonts w:cs="Times New Roman"/>
          <w:color w:val="000000"/>
          <w:sz w:val="24"/>
        </w:rPr>
        <w:t>При ответах на телефонные звонки и устные обращения специалисты соблюдают  правила служебной этики.</w:t>
      </w:r>
    </w:p>
    <w:p w:rsidR="00721AAB" w:rsidRDefault="00721AAB">
      <w:pPr>
        <w:suppressAutoHyphens w:val="0"/>
        <w:autoSpaceDE w:val="0"/>
        <w:spacing w:line="0" w:lineRule="atLeast"/>
        <w:ind w:firstLine="540"/>
        <w:jc w:val="both"/>
        <w:rPr>
          <w:rFonts w:cs="Times New Roman"/>
          <w:color w:val="000000"/>
          <w:sz w:val="24"/>
        </w:rPr>
      </w:pPr>
      <w:r>
        <w:rPr>
          <w:rFonts w:cs="Times New Roman"/>
          <w:color w:val="000000"/>
          <w:sz w:val="24"/>
        </w:rPr>
        <w:t>Письменное, индивидуальное информирование осуществляется в письменной форме за подписью Главы Моковского сельсовета Курского района. Письменный ответ предоставляется в простой, четкой и понятной форме и содержит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  При необходимости ответ должен содержать ссылки на соответствующие нормы действующего законодательства Российской Федерации.</w:t>
      </w:r>
    </w:p>
    <w:p w:rsidR="00721AAB" w:rsidRDefault="00721AAB">
      <w:pPr>
        <w:suppressAutoHyphens w:val="0"/>
        <w:spacing w:line="0" w:lineRule="atLeast"/>
        <w:ind w:firstLine="540"/>
        <w:jc w:val="both"/>
        <w:rPr>
          <w:rFonts w:cs="Times New Roman"/>
          <w:color w:val="000000"/>
          <w:sz w:val="24"/>
        </w:rPr>
      </w:pPr>
      <w:r>
        <w:rPr>
          <w:rFonts w:cs="Times New Roman"/>
          <w:color w:val="000000"/>
          <w:sz w:val="24"/>
        </w:rPr>
        <w:t>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w:t>
      </w:r>
    </w:p>
    <w:p w:rsidR="00721AAB" w:rsidRDefault="00721AAB">
      <w:pPr>
        <w:suppressAutoHyphens w:val="0"/>
        <w:ind w:firstLine="709"/>
        <w:jc w:val="both"/>
        <w:rPr>
          <w:rFonts w:cs="Times New Roman"/>
          <w:color w:val="000000"/>
          <w:sz w:val="24"/>
        </w:rPr>
      </w:pPr>
      <w:r>
        <w:rPr>
          <w:rFonts w:cs="Times New Roman"/>
          <w:color w:val="000000"/>
          <w:sz w:val="24"/>
        </w:rPr>
        <w:t xml:space="preserve">Ответ на обращение направляется в форме электронного документа по адресу электронной почты, указанному в обращении, поступившем  в Администрацию  или должностному лицу в форме электронного документа, и в письменной форме по почтовому адресу, указанному в обращении, поступившем в  Администрацию или должностному лицу в письменной форме. Кроме того, на поступившее в обращение, </w:t>
      </w:r>
      <w:r>
        <w:rPr>
          <w:rFonts w:cs="Times New Roman"/>
          <w:color w:val="000000"/>
          <w:sz w:val="24"/>
        </w:rPr>
        <w:lastRenderedPageBreak/>
        <w:t>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w:t>
      </w:r>
      <w:r w:rsidR="00D3107D">
        <w:rPr>
          <w:rFonts w:cs="Times New Roman"/>
          <w:color w:val="000000"/>
          <w:sz w:val="24"/>
        </w:rPr>
        <w:t xml:space="preserve"> части 2 статьи 6</w:t>
      </w:r>
      <w:r>
        <w:rPr>
          <w:rFonts w:cs="Times New Roman"/>
          <w:color w:val="000000"/>
          <w:sz w:val="24"/>
        </w:rPr>
        <w:t xml:space="preserve">  </w:t>
      </w:r>
      <w:r w:rsidR="00D3107D" w:rsidRPr="00D3107D">
        <w:rPr>
          <w:rFonts w:cs="Arial"/>
          <w:sz w:val="24"/>
          <w:lang w:eastAsia="en-US"/>
        </w:rPr>
        <w:t xml:space="preserve">Федерального закона </w:t>
      </w:r>
      <w:r w:rsidR="00D3107D">
        <w:rPr>
          <w:rFonts w:cs="Arial"/>
          <w:sz w:val="24"/>
          <w:lang w:eastAsia="en-US"/>
        </w:rPr>
        <w:t xml:space="preserve">№ 59-ФЗ </w:t>
      </w:r>
      <w:r w:rsidR="00D3107D" w:rsidRPr="00D3107D">
        <w:rPr>
          <w:rFonts w:cs="Arial"/>
          <w:sz w:val="24"/>
          <w:lang w:eastAsia="ru-RU"/>
        </w:rPr>
        <w:t xml:space="preserve">от </w:t>
      </w:r>
      <w:r w:rsidR="00D3107D" w:rsidRPr="00D3107D">
        <w:rPr>
          <w:rFonts w:cs="Arial"/>
          <w:sz w:val="24"/>
          <w:shd w:val="clear" w:color="auto" w:fill="FFFFFF"/>
        </w:rPr>
        <w:t xml:space="preserve">2 мая 2006 года </w:t>
      </w:r>
      <w:r>
        <w:rPr>
          <w:rFonts w:cs="Times New Roman"/>
          <w:color w:val="000000"/>
          <w:sz w:val="24"/>
        </w:rPr>
        <w:t>«О порядке рассмотрения обращений граждан Российской Федерации» на официальном сайте Администрации в информационно-телекоммуникационной сети «Интернет».</w:t>
      </w:r>
    </w:p>
    <w:p w:rsidR="00721AAB" w:rsidRDefault="00721AAB">
      <w:pPr>
        <w:suppressAutoHyphens w:val="0"/>
        <w:autoSpaceDE w:val="0"/>
        <w:spacing w:line="0" w:lineRule="atLeast"/>
        <w:ind w:firstLine="539"/>
        <w:jc w:val="both"/>
        <w:rPr>
          <w:rFonts w:cs="Times New Roman"/>
          <w:color w:val="000000"/>
          <w:sz w:val="24"/>
        </w:rPr>
      </w:pPr>
      <w:r>
        <w:rPr>
          <w:rFonts w:cs="Times New Roman"/>
          <w:color w:val="000000"/>
          <w:sz w:val="24"/>
        </w:rPr>
        <w:t>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721AAB" w:rsidRDefault="00721AAB">
      <w:pPr>
        <w:suppressAutoHyphens w:val="0"/>
        <w:spacing w:line="0" w:lineRule="atLeast"/>
        <w:ind w:firstLine="539"/>
        <w:jc w:val="both"/>
        <w:rPr>
          <w:rFonts w:cs="Times New Roman"/>
          <w:color w:val="000000"/>
          <w:sz w:val="24"/>
        </w:rPr>
      </w:pPr>
      <w:r>
        <w:rPr>
          <w:rFonts w:cs="Times New Roman"/>
          <w:color w:val="000000"/>
          <w:sz w:val="24"/>
        </w:rPr>
        <w:t>Публичное  информирование об услуге и о порядке ее оказания осуществляется Администрацией путем размещения информации на информационном стенде в занимаемых ими помещениях, а также с использованием информационно-телекоммуникационных технологий, в том числе посредством размещения на официальном сайте в информационно - телекоммуникационной сети «Интернет».</w:t>
      </w:r>
    </w:p>
    <w:p w:rsidR="00721AAB" w:rsidRDefault="00721AAB">
      <w:pPr>
        <w:suppressAutoHyphens w:val="0"/>
        <w:ind w:firstLine="709"/>
        <w:jc w:val="both"/>
        <w:rPr>
          <w:rFonts w:cs="Times New Roman"/>
          <w:b/>
          <w:bCs/>
          <w:sz w:val="24"/>
        </w:rPr>
      </w:pPr>
      <w:r>
        <w:rPr>
          <w:rFonts w:cs="Times New Roman"/>
          <w:b/>
          <w:bCs/>
          <w:sz w:val="24"/>
        </w:rPr>
        <w:t>На Едином портале</w:t>
      </w:r>
      <w:r>
        <w:rPr>
          <w:rFonts w:cs="Times New Roman"/>
          <w:b/>
          <w:bCs/>
          <w:color w:val="FF0000"/>
          <w:sz w:val="24"/>
        </w:rPr>
        <w:t xml:space="preserve"> </w:t>
      </w:r>
      <w:r>
        <w:rPr>
          <w:rFonts w:cs="Times New Roman"/>
          <w:b/>
          <w:bCs/>
          <w:sz w:val="24"/>
        </w:rPr>
        <w:t>можно получить информацию о (об):</w:t>
      </w:r>
    </w:p>
    <w:p w:rsidR="00721AAB" w:rsidRDefault="00721AAB">
      <w:pPr>
        <w:suppressAutoHyphens w:val="0"/>
        <w:spacing w:line="0" w:lineRule="atLeast"/>
        <w:ind w:firstLine="539"/>
        <w:jc w:val="both"/>
        <w:rPr>
          <w:rFonts w:cs="Times New Roman"/>
          <w:color w:val="000000"/>
          <w:sz w:val="24"/>
        </w:rPr>
      </w:pPr>
      <w:r>
        <w:rPr>
          <w:rFonts w:cs="Times New Roman"/>
          <w:color w:val="000000"/>
          <w:sz w:val="24"/>
        </w:rPr>
        <w:t>- круге заявителей;</w:t>
      </w:r>
    </w:p>
    <w:p w:rsidR="00721AAB" w:rsidRDefault="00721AAB">
      <w:pPr>
        <w:suppressAutoHyphens w:val="0"/>
        <w:spacing w:line="0" w:lineRule="atLeast"/>
        <w:ind w:firstLine="539"/>
        <w:jc w:val="both"/>
        <w:rPr>
          <w:rFonts w:cs="Times New Roman"/>
          <w:color w:val="000000"/>
          <w:sz w:val="24"/>
        </w:rPr>
      </w:pPr>
      <w:r>
        <w:rPr>
          <w:rFonts w:cs="Times New Roman"/>
          <w:color w:val="000000"/>
          <w:sz w:val="24"/>
        </w:rPr>
        <w:t>-  сроке предоставления муниципальной услуги;</w:t>
      </w:r>
    </w:p>
    <w:p w:rsidR="00721AAB" w:rsidRDefault="00721AAB">
      <w:pPr>
        <w:suppressAutoHyphens w:val="0"/>
        <w:spacing w:line="0" w:lineRule="atLeast"/>
        <w:ind w:firstLine="539"/>
        <w:jc w:val="both"/>
        <w:rPr>
          <w:rFonts w:cs="Times New Roman"/>
          <w:color w:val="000000"/>
          <w:sz w:val="24"/>
        </w:rPr>
      </w:pPr>
      <w:r>
        <w:rPr>
          <w:rFonts w:cs="Times New Roman"/>
          <w:color w:val="000000"/>
          <w:sz w:val="24"/>
        </w:rPr>
        <w:t>- результате предоставления муниципальной услуги, порядок выдачи результата муниципальной услуги;</w:t>
      </w:r>
    </w:p>
    <w:p w:rsidR="00721AAB" w:rsidRDefault="00721AAB">
      <w:pPr>
        <w:suppressAutoHyphens w:val="0"/>
        <w:spacing w:line="0" w:lineRule="atLeast"/>
        <w:ind w:firstLine="539"/>
        <w:jc w:val="both"/>
        <w:rPr>
          <w:rFonts w:cs="Times New Roman"/>
          <w:color w:val="000000"/>
          <w:sz w:val="24"/>
        </w:rPr>
      </w:pPr>
      <w:r>
        <w:rPr>
          <w:rFonts w:cs="Times New Roman"/>
          <w:color w:val="000000"/>
          <w:sz w:val="24"/>
        </w:rPr>
        <w:t>- исчерпывающем  перечне  оснований для приостановления предоставления муниципальной услуги или отказа в предоставлении муниципальной услуги;</w:t>
      </w:r>
    </w:p>
    <w:p w:rsidR="00721AAB" w:rsidRDefault="00721AAB">
      <w:pPr>
        <w:suppressAutoHyphens w:val="0"/>
        <w:spacing w:line="0" w:lineRule="atLeast"/>
        <w:ind w:firstLine="539"/>
        <w:jc w:val="both"/>
        <w:rPr>
          <w:rFonts w:cs="Times New Roman"/>
          <w:color w:val="000000"/>
          <w:sz w:val="24"/>
        </w:rPr>
      </w:pPr>
      <w:r>
        <w:rPr>
          <w:rFonts w:cs="Times New Roman"/>
          <w:color w:val="000000"/>
          <w:sz w:val="24"/>
        </w:rPr>
        <w:t>-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721AAB" w:rsidRDefault="00721AAB">
      <w:pPr>
        <w:suppressAutoHyphens w:val="0"/>
        <w:spacing w:line="0" w:lineRule="atLeast"/>
        <w:ind w:firstLine="539"/>
        <w:jc w:val="both"/>
        <w:rPr>
          <w:rFonts w:cs="Times New Roman"/>
          <w:color w:val="000000"/>
          <w:sz w:val="24"/>
        </w:rPr>
      </w:pPr>
      <w:r>
        <w:rPr>
          <w:rFonts w:cs="Times New Roman"/>
          <w:color w:val="000000"/>
          <w:sz w:val="24"/>
        </w:rPr>
        <w:t>- формы заявлений (уведомлений, сообщений), используемые при предоставлении муниципальной услуги.</w:t>
      </w:r>
    </w:p>
    <w:p w:rsidR="00721AAB" w:rsidRDefault="00721AAB">
      <w:pPr>
        <w:suppressAutoHyphens w:val="0"/>
        <w:spacing w:line="0" w:lineRule="atLeast"/>
        <w:ind w:firstLine="539"/>
        <w:jc w:val="both"/>
        <w:rPr>
          <w:rFonts w:cs="Times New Roman"/>
          <w:color w:val="000000"/>
          <w:sz w:val="24"/>
        </w:rPr>
      </w:pPr>
      <w:r>
        <w:rPr>
          <w:rFonts w:cs="Times New Roman"/>
          <w:color w:val="000000"/>
          <w:sz w:val="24"/>
        </w:rPr>
        <w:t xml:space="preserve">Информация о муниципальной услуге предоставляется бесплатно. </w:t>
      </w:r>
    </w:p>
    <w:p w:rsidR="00721AAB" w:rsidRDefault="00721AAB">
      <w:pPr>
        <w:suppressAutoHyphens w:val="0"/>
        <w:spacing w:line="0" w:lineRule="atLeast"/>
        <w:ind w:firstLine="539"/>
        <w:jc w:val="both"/>
        <w:rPr>
          <w:rFonts w:cs="Times New Roman"/>
          <w:color w:val="000000"/>
          <w:sz w:val="24"/>
        </w:rPr>
      </w:pPr>
    </w:p>
    <w:p w:rsidR="00721AAB" w:rsidRDefault="00721AAB">
      <w:pPr>
        <w:suppressAutoHyphens w:val="0"/>
        <w:autoSpaceDE w:val="0"/>
        <w:spacing w:line="0" w:lineRule="atLeast"/>
        <w:ind w:firstLine="567"/>
        <w:jc w:val="center"/>
        <w:rPr>
          <w:rFonts w:cs="Times New Roman"/>
          <w:b/>
          <w:color w:val="000000"/>
          <w:sz w:val="26"/>
          <w:szCs w:val="26"/>
        </w:rPr>
      </w:pPr>
      <w:r>
        <w:rPr>
          <w:rFonts w:cs="Times New Roman"/>
          <w:b/>
          <w:color w:val="000000"/>
          <w:sz w:val="26"/>
          <w:szCs w:val="26"/>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721AAB" w:rsidRDefault="00721AAB">
      <w:pPr>
        <w:suppressAutoHyphens w:val="0"/>
        <w:autoSpaceDE w:val="0"/>
        <w:spacing w:line="0" w:lineRule="atLeast"/>
        <w:jc w:val="both"/>
        <w:rPr>
          <w:rFonts w:cs="Times New Roman"/>
          <w:b/>
          <w:color w:val="000000"/>
          <w:sz w:val="24"/>
        </w:rPr>
      </w:pPr>
    </w:p>
    <w:p w:rsidR="00721AAB" w:rsidRDefault="00721AAB">
      <w:pPr>
        <w:tabs>
          <w:tab w:val="left" w:pos="1560"/>
        </w:tabs>
        <w:spacing w:line="0" w:lineRule="atLeast"/>
        <w:ind w:firstLine="540"/>
        <w:jc w:val="both"/>
        <w:rPr>
          <w:rFonts w:cs="Times New Roman"/>
          <w:color w:val="000000"/>
          <w:sz w:val="24"/>
        </w:rPr>
      </w:pPr>
      <w:r>
        <w:rPr>
          <w:rFonts w:cs="Times New Roman"/>
          <w:color w:val="000000"/>
          <w:sz w:val="24"/>
        </w:rPr>
        <w:t xml:space="preserve">На информационных стендах в помещении, предназначенном для </w:t>
      </w:r>
      <w:r>
        <w:rPr>
          <w:rFonts w:cs="Times New Roman"/>
          <w:iCs/>
          <w:color w:val="000000"/>
          <w:sz w:val="24"/>
        </w:rPr>
        <w:t xml:space="preserve">предоставления муниципальной услуги, </w:t>
      </w:r>
      <w:r>
        <w:rPr>
          <w:rFonts w:cs="Times New Roman"/>
          <w:color w:val="000000"/>
          <w:sz w:val="24"/>
        </w:rPr>
        <w:t xml:space="preserve"> размещается следующая информация:</w:t>
      </w:r>
    </w:p>
    <w:p w:rsidR="00721AAB" w:rsidRDefault="00721AAB">
      <w:pPr>
        <w:spacing w:line="0" w:lineRule="atLeast"/>
        <w:ind w:firstLine="540"/>
        <w:jc w:val="both"/>
        <w:rPr>
          <w:rFonts w:cs="Times New Roman"/>
          <w:color w:val="000000"/>
          <w:sz w:val="24"/>
        </w:rPr>
      </w:pPr>
      <w:r>
        <w:rPr>
          <w:rFonts w:cs="Times New Roman"/>
          <w:color w:val="000000"/>
          <w:sz w:val="24"/>
        </w:rPr>
        <w:t>краткое описание порядка предоставления муниципальной услуги;</w:t>
      </w:r>
    </w:p>
    <w:p w:rsidR="00721AAB" w:rsidRDefault="00721AAB">
      <w:pPr>
        <w:suppressAutoHyphens w:val="0"/>
        <w:autoSpaceDE w:val="0"/>
        <w:spacing w:line="0" w:lineRule="atLeast"/>
        <w:ind w:firstLine="540"/>
        <w:jc w:val="both"/>
        <w:rPr>
          <w:rFonts w:cs="Times New Roman"/>
          <w:color w:val="000000"/>
          <w:sz w:val="24"/>
        </w:rPr>
      </w:pPr>
      <w:r>
        <w:rPr>
          <w:rFonts w:cs="Times New Roman"/>
          <w:color w:val="000000"/>
          <w:sz w:val="24"/>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721AAB" w:rsidRDefault="00721AAB">
      <w:pPr>
        <w:spacing w:line="0" w:lineRule="atLeast"/>
        <w:ind w:firstLine="540"/>
        <w:jc w:val="both"/>
        <w:rPr>
          <w:rFonts w:cs="Times New Roman"/>
          <w:color w:val="000000"/>
          <w:sz w:val="24"/>
        </w:rPr>
      </w:pPr>
      <w:r>
        <w:rPr>
          <w:rFonts w:cs="Times New Roman"/>
          <w:color w:val="000000"/>
          <w:sz w:val="24"/>
        </w:rPr>
        <w:t xml:space="preserve">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w:t>
      </w:r>
      <w:r>
        <w:rPr>
          <w:rFonts w:cs="Times New Roman"/>
          <w:iCs/>
          <w:color w:val="000000"/>
          <w:sz w:val="24"/>
        </w:rPr>
        <w:t>предоставления муниципальной услуги</w:t>
      </w:r>
      <w:r>
        <w:rPr>
          <w:rFonts w:cs="Times New Roman"/>
          <w:color w:val="000000"/>
          <w:sz w:val="24"/>
        </w:rPr>
        <w:t>;</w:t>
      </w:r>
    </w:p>
    <w:p w:rsidR="00721AAB" w:rsidRDefault="00721AAB">
      <w:pPr>
        <w:spacing w:line="0" w:lineRule="atLeast"/>
        <w:ind w:firstLine="540"/>
        <w:jc w:val="both"/>
        <w:rPr>
          <w:rFonts w:cs="Times New Roman"/>
          <w:color w:val="000000"/>
          <w:sz w:val="24"/>
        </w:rPr>
      </w:pPr>
      <w:r>
        <w:rPr>
          <w:rFonts w:cs="Times New Roman"/>
          <w:color w:val="000000"/>
          <w:sz w:val="24"/>
        </w:rPr>
        <w:t xml:space="preserve">перечни документов, необходимых для </w:t>
      </w:r>
      <w:r>
        <w:rPr>
          <w:rFonts w:cs="Times New Roman"/>
          <w:iCs/>
          <w:color w:val="000000"/>
          <w:sz w:val="24"/>
        </w:rPr>
        <w:t>предоставления муниципальной услуги</w:t>
      </w:r>
      <w:r>
        <w:rPr>
          <w:rFonts w:cs="Times New Roman"/>
          <w:color w:val="000000"/>
          <w:sz w:val="24"/>
        </w:rPr>
        <w:t>, и требования, предъявляемые  к этим документам;</w:t>
      </w:r>
    </w:p>
    <w:p w:rsidR="00721AAB" w:rsidRDefault="00721AAB">
      <w:pPr>
        <w:spacing w:line="0" w:lineRule="atLeast"/>
        <w:ind w:firstLine="540"/>
        <w:jc w:val="both"/>
        <w:rPr>
          <w:rFonts w:cs="Times New Roman"/>
          <w:color w:val="000000"/>
          <w:sz w:val="24"/>
        </w:rPr>
      </w:pPr>
      <w:r>
        <w:rPr>
          <w:rFonts w:cs="Times New Roman"/>
          <w:color w:val="000000"/>
          <w:sz w:val="24"/>
        </w:rPr>
        <w:t>порядок обжалования решения, действий или бездействия должностных лиц, предоставляющих муниципальную услугу;</w:t>
      </w:r>
    </w:p>
    <w:p w:rsidR="00721AAB" w:rsidRDefault="00721AAB">
      <w:pPr>
        <w:spacing w:line="0" w:lineRule="atLeast"/>
        <w:ind w:firstLine="540"/>
        <w:jc w:val="both"/>
        <w:rPr>
          <w:rFonts w:cs="Times New Roman"/>
          <w:color w:val="000000"/>
          <w:sz w:val="24"/>
        </w:rPr>
      </w:pPr>
      <w:r>
        <w:rPr>
          <w:rFonts w:cs="Times New Roman"/>
          <w:color w:val="000000"/>
          <w:sz w:val="24"/>
        </w:rPr>
        <w:t xml:space="preserve">основания для отказа в </w:t>
      </w:r>
      <w:r>
        <w:rPr>
          <w:rFonts w:cs="Times New Roman"/>
          <w:iCs/>
          <w:color w:val="000000"/>
          <w:sz w:val="24"/>
        </w:rPr>
        <w:t>предоставлении муниципальной услуги</w:t>
      </w:r>
      <w:r>
        <w:rPr>
          <w:rFonts w:cs="Times New Roman"/>
          <w:color w:val="000000"/>
          <w:sz w:val="24"/>
        </w:rPr>
        <w:t>;</w:t>
      </w:r>
    </w:p>
    <w:p w:rsidR="00721AAB" w:rsidRDefault="00721AAB">
      <w:pPr>
        <w:spacing w:line="0" w:lineRule="atLeast"/>
        <w:ind w:firstLine="540"/>
        <w:jc w:val="both"/>
        <w:rPr>
          <w:rFonts w:cs="Times New Roman"/>
          <w:color w:val="000000"/>
          <w:sz w:val="24"/>
        </w:rPr>
      </w:pPr>
      <w:r>
        <w:rPr>
          <w:rFonts w:cs="Times New Roman"/>
          <w:color w:val="000000"/>
          <w:sz w:val="24"/>
        </w:rPr>
        <w:lastRenderedPageBreak/>
        <w:t xml:space="preserve">основания для приостановления </w:t>
      </w:r>
      <w:r>
        <w:rPr>
          <w:rFonts w:cs="Times New Roman"/>
          <w:iCs/>
          <w:color w:val="000000"/>
          <w:sz w:val="24"/>
        </w:rPr>
        <w:t>предоставления муниципальной услуги</w:t>
      </w:r>
      <w:r>
        <w:rPr>
          <w:rFonts w:cs="Times New Roman"/>
          <w:color w:val="000000"/>
          <w:sz w:val="24"/>
        </w:rPr>
        <w:t>;</w:t>
      </w:r>
    </w:p>
    <w:p w:rsidR="00721AAB" w:rsidRDefault="00721AAB">
      <w:pPr>
        <w:spacing w:line="0" w:lineRule="atLeast"/>
        <w:ind w:firstLine="540"/>
        <w:jc w:val="both"/>
        <w:rPr>
          <w:rFonts w:cs="Times New Roman"/>
          <w:color w:val="000000"/>
          <w:sz w:val="24"/>
        </w:rPr>
      </w:pPr>
      <w:r>
        <w:rPr>
          <w:rFonts w:cs="Times New Roman"/>
          <w:color w:val="000000"/>
          <w:sz w:val="24"/>
        </w:rPr>
        <w:t>порядок информирования о ходе предоставления муниципальной услуги;</w:t>
      </w:r>
    </w:p>
    <w:p w:rsidR="00721AAB" w:rsidRDefault="00721AAB">
      <w:pPr>
        <w:tabs>
          <w:tab w:val="left" w:pos="709"/>
          <w:tab w:val="left" w:pos="1560"/>
        </w:tabs>
        <w:spacing w:line="0" w:lineRule="atLeast"/>
        <w:ind w:firstLine="540"/>
        <w:jc w:val="both"/>
        <w:rPr>
          <w:rFonts w:cs="Times New Roman"/>
          <w:color w:val="000000"/>
          <w:sz w:val="24"/>
        </w:rPr>
      </w:pPr>
      <w:r>
        <w:rPr>
          <w:rFonts w:cs="Times New Roman"/>
          <w:color w:val="000000"/>
          <w:sz w:val="24"/>
        </w:rPr>
        <w:t>порядок получения консультаций;</w:t>
      </w:r>
    </w:p>
    <w:p w:rsidR="00721AAB" w:rsidRDefault="00721AAB">
      <w:pPr>
        <w:spacing w:line="0" w:lineRule="atLeast"/>
        <w:ind w:firstLine="540"/>
        <w:jc w:val="both"/>
        <w:rPr>
          <w:rFonts w:cs="Times New Roman"/>
          <w:color w:val="000000"/>
          <w:sz w:val="24"/>
        </w:rPr>
      </w:pPr>
      <w:r>
        <w:rPr>
          <w:rFonts w:cs="Times New Roman"/>
          <w:color w:val="000000"/>
          <w:sz w:val="24"/>
        </w:rPr>
        <w:t>образцы оформления документов, необходимых для предоставления муниципальной услуги, и требования к ним.</w:t>
      </w:r>
    </w:p>
    <w:p w:rsidR="00721AAB" w:rsidRDefault="00721AAB">
      <w:pPr>
        <w:suppressAutoHyphens w:val="0"/>
        <w:autoSpaceDE w:val="0"/>
        <w:spacing w:line="0" w:lineRule="atLeast"/>
        <w:ind w:firstLine="539"/>
        <w:jc w:val="both"/>
        <w:rPr>
          <w:rFonts w:cs="Times New Roman"/>
          <w:color w:val="000000"/>
          <w:sz w:val="24"/>
        </w:rPr>
      </w:pPr>
      <w:r>
        <w:rPr>
          <w:rFonts w:cs="Times New Roman"/>
          <w:color w:val="000000"/>
          <w:sz w:val="24"/>
        </w:rPr>
        <w:t xml:space="preserve">Тексты материалов печатаются удобным для чтения шрифтом (размером не меньше 14), без исправлений, наиболее важные места выделяются полужирным шрифтом. </w:t>
      </w:r>
    </w:p>
    <w:p w:rsidR="00721AAB" w:rsidRDefault="00721AAB">
      <w:pPr>
        <w:suppressAutoHyphens w:val="0"/>
        <w:autoSpaceDE w:val="0"/>
        <w:spacing w:line="0" w:lineRule="atLeast"/>
        <w:jc w:val="both"/>
        <w:rPr>
          <w:rFonts w:cs="Times New Roman"/>
          <w:color w:val="000000"/>
          <w:sz w:val="24"/>
        </w:rPr>
      </w:pPr>
    </w:p>
    <w:p w:rsidR="00721AAB" w:rsidRDefault="00721AAB">
      <w:pPr>
        <w:suppressAutoHyphens w:val="0"/>
        <w:autoSpaceDE w:val="0"/>
        <w:ind w:firstLine="567"/>
        <w:jc w:val="both"/>
        <w:rPr>
          <w:rFonts w:cs="Times New Roman"/>
          <w:color w:val="000000"/>
          <w:sz w:val="24"/>
          <w:u w:val="single"/>
        </w:rPr>
      </w:pPr>
      <w:r>
        <w:rPr>
          <w:rFonts w:cs="Times New Roman"/>
          <w:color w:val="000000"/>
          <w:sz w:val="24"/>
        </w:rPr>
        <w:t>Справочная информация (местонахождение и графики работы Администрации,  структурных подразделений Администрации,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справочные телефоны Администрации, организаций, участвующих в предоставлении муниципальной  услуги, в том числе номер телефона-автоинформатора, а также многофункциональных центров предоставления государственных и муниципальных услуг</w:t>
      </w:r>
      <w:r>
        <w:rPr>
          <w:rFonts w:cs="Times New Roman"/>
          <w:b/>
          <w:color w:val="000000"/>
          <w:sz w:val="24"/>
        </w:rPr>
        <w:t>;</w:t>
      </w:r>
      <w:r>
        <w:rPr>
          <w:rFonts w:cs="Times New Roman"/>
          <w:color w:val="000000"/>
          <w:sz w:val="24"/>
        </w:rPr>
        <w:t xml:space="preserve"> адрес официального сайта Администрации, а также электронной почты и (или) формы обратной связи Администрации, предоставляющей  муниципальную услугу, в сети «Интернет») размещена на  официальном сайте Администрации http://www.mokva.rkursk.ru, и  на Едином портале</w:t>
      </w:r>
      <w:r>
        <w:rPr>
          <w:rFonts w:cs="Times New Roman"/>
          <w:color w:val="000000"/>
          <w:sz w:val="24"/>
          <w:u w:val="single"/>
        </w:rPr>
        <w:t xml:space="preserve"> </w:t>
      </w:r>
      <w:hyperlink w:history="1">
        <w:r>
          <w:rPr>
            <w:rFonts w:cs="Times New Roman"/>
            <w:color w:val="000000"/>
            <w:sz w:val="24"/>
          </w:rPr>
          <w:t>https://www.gosuslugi.ru.</w:t>
        </w:r>
      </w:hyperlink>
    </w:p>
    <w:p w:rsidR="00721AAB" w:rsidRDefault="00721AAB">
      <w:pPr>
        <w:spacing w:line="0" w:lineRule="atLeast"/>
        <w:ind w:firstLine="709"/>
        <w:jc w:val="both"/>
        <w:rPr>
          <w:rFonts w:cs="Times New Roman"/>
          <w:color w:val="000000"/>
          <w:sz w:val="24"/>
          <w:u w:val="single"/>
        </w:rPr>
      </w:pPr>
    </w:p>
    <w:p w:rsidR="00721AAB" w:rsidRDefault="00721AAB">
      <w:pPr>
        <w:spacing w:line="0" w:lineRule="atLeast"/>
        <w:jc w:val="center"/>
        <w:rPr>
          <w:rFonts w:cs="Times New Roman"/>
          <w:b/>
          <w:bCs/>
          <w:color w:val="000000"/>
          <w:sz w:val="26"/>
          <w:szCs w:val="26"/>
        </w:rPr>
      </w:pPr>
      <w:r>
        <w:rPr>
          <w:rFonts w:cs="Times New Roman"/>
          <w:b/>
          <w:bCs/>
          <w:color w:val="000000"/>
          <w:sz w:val="26"/>
          <w:szCs w:val="26"/>
        </w:rPr>
        <w:t>II. Стандарт предоставления услуги</w:t>
      </w:r>
    </w:p>
    <w:p w:rsidR="00721AAB" w:rsidRDefault="00721AAB">
      <w:pPr>
        <w:spacing w:line="0" w:lineRule="atLeast"/>
        <w:ind w:firstLine="709"/>
        <w:jc w:val="center"/>
        <w:rPr>
          <w:rFonts w:cs="Times New Roman"/>
          <w:b/>
          <w:bCs/>
          <w:color w:val="000000"/>
          <w:sz w:val="26"/>
          <w:szCs w:val="26"/>
        </w:rPr>
      </w:pPr>
    </w:p>
    <w:p w:rsidR="00721AAB" w:rsidRDefault="00721AAB">
      <w:pPr>
        <w:spacing w:line="0" w:lineRule="atLeast"/>
        <w:ind w:firstLine="709"/>
        <w:jc w:val="center"/>
        <w:rPr>
          <w:rFonts w:cs="Times New Roman"/>
          <w:b/>
          <w:bCs/>
          <w:color w:val="000000"/>
          <w:sz w:val="26"/>
          <w:szCs w:val="26"/>
        </w:rPr>
      </w:pPr>
      <w:r>
        <w:rPr>
          <w:rFonts w:cs="Times New Roman"/>
          <w:b/>
          <w:bCs/>
          <w:color w:val="000000"/>
          <w:sz w:val="26"/>
          <w:szCs w:val="26"/>
        </w:rPr>
        <w:t>2.1. Наименование муниципальной услуги</w:t>
      </w:r>
    </w:p>
    <w:p w:rsidR="00721AAB" w:rsidRDefault="00721AAB">
      <w:pPr>
        <w:spacing w:line="0" w:lineRule="atLeast"/>
        <w:ind w:firstLine="709"/>
        <w:jc w:val="both"/>
        <w:rPr>
          <w:rFonts w:cs="Times New Roman"/>
          <w:b/>
          <w:bCs/>
          <w:color w:val="000000"/>
          <w:sz w:val="24"/>
        </w:rPr>
      </w:pPr>
    </w:p>
    <w:p w:rsidR="00721AAB" w:rsidRDefault="00721AAB">
      <w:pPr>
        <w:spacing w:line="0" w:lineRule="atLeast"/>
        <w:ind w:firstLine="720"/>
        <w:jc w:val="both"/>
        <w:rPr>
          <w:rFonts w:cs="Times New Roman"/>
          <w:bCs/>
          <w:color w:val="000000"/>
          <w:sz w:val="24"/>
        </w:rPr>
      </w:pPr>
      <w:r>
        <w:rPr>
          <w:rFonts w:cs="Times New Roman"/>
          <w:bCs/>
          <w:color w:val="000000"/>
          <w:sz w:val="24"/>
        </w:rPr>
        <w:t>Предоставление земельных участков, находящихся в муниципальной собственности, расположенных на территории сельского поселения, в собственность или аренду без проведения торгов.</w:t>
      </w:r>
    </w:p>
    <w:p w:rsidR="00721AAB" w:rsidRDefault="00721AAB">
      <w:pPr>
        <w:spacing w:line="0" w:lineRule="atLeast"/>
        <w:ind w:firstLine="720"/>
        <w:jc w:val="both"/>
        <w:rPr>
          <w:rFonts w:cs="Times New Roman"/>
          <w:color w:val="000000"/>
          <w:sz w:val="24"/>
        </w:rPr>
      </w:pPr>
    </w:p>
    <w:p w:rsidR="00721AAB" w:rsidRDefault="00721AAB">
      <w:pPr>
        <w:spacing w:line="0" w:lineRule="atLeast"/>
        <w:ind w:firstLine="720"/>
        <w:jc w:val="center"/>
        <w:rPr>
          <w:rFonts w:cs="Times New Roman"/>
          <w:b/>
          <w:bCs/>
          <w:color w:val="000000"/>
          <w:sz w:val="26"/>
          <w:szCs w:val="26"/>
        </w:rPr>
      </w:pPr>
      <w:r>
        <w:rPr>
          <w:rFonts w:cs="Times New Roman"/>
          <w:b/>
          <w:bCs/>
          <w:color w:val="000000"/>
          <w:sz w:val="26"/>
          <w:szCs w:val="26"/>
        </w:rPr>
        <w:t>2.2. Наименование органа местного самоуправления, предоставляющего  муниципальную услугу</w:t>
      </w:r>
    </w:p>
    <w:p w:rsidR="00721AAB" w:rsidRDefault="00721AAB">
      <w:pPr>
        <w:pStyle w:val="p6"/>
        <w:shd w:val="clear" w:color="auto" w:fill="FFFFFF"/>
        <w:spacing w:line="0" w:lineRule="atLeast"/>
        <w:ind w:firstLine="720"/>
        <w:jc w:val="center"/>
        <w:rPr>
          <w:color w:val="000000"/>
          <w:sz w:val="26"/>
          <w:szCs w:val="26"/>
        </w:rPr>
      </w:pPr>
    </w:p>
    <w:p w:rsidR="00721AAB" w:rsidRDefault="00721AAB">
      <w:pPr>
        <w:pStyle w:val="p6"/>
        <w:shd w:val="clear" w:color="auto" w:fill="FFFFFF"/>
        <w:spacing w:line="0" w:lineRule="atLeast"/>
        <w:ind w:firstLine="720"/>
        <w:jc w:val="both"/>
        <w:rPr>
          <w:rFonts w:cs="Times New Roman"/>
          <w:bCs/>
          <w:iCs/>
          <w:color w:val="000000"/>
          <w:sz w:val="24"/>
        </w:rPr>
      </w:pPr>
      <w:r>
        <w:rPr>
          <w:rFonts w:cs="Times New Roman"/>
          <w:color w:val="000000"/>
          <w:sz w:val="24"/>
        </w:rPr>
        <w:t xml:space="preserve">2.2.1. </w:t>
      </w:r>
      <w:r>
        <w:rPr>
          <w:rFonts w:cs="Times New Roman"/>
          <w:bCs/>
          <w:iCs/>
          <w:color w:val="000000"/>
          <w:sz w:val="24"/>
        </w:rPr>
        <w:t>Муниципальная услуга предоставляется Администрацией Моковского сельсовета Курского района (далее – Администрация).</w:t>
      </w:r>
    </w:p>
    <w:p w:rsidR="00721AAB" w:rsidRDefault="00721AAB">
      <w:pPr>
        <w:suppressAutoHyphens w:val="0"/>
        <w:autoSpaceDE w:val="0"/>
        <w:spacing w:line="0" w:lineRule="atLeast"/>
        <w:ind w:firstLine="709"/>
        <w:jc w:val="both"/>
        <w:rPr>
          <w:rFonts w:cs="Times New Roman"/>
          <w:color w:val="000000"/>
          <w:sz w:val="24"/>
        </w:rPr>
      </w:pPr>
      <w:r>
        <w:rPr>
          <w:rFonts w:cs="Times New Roman"/>
          <w:color w:val="000000"/>
          <w:sz w:val="24"/>
        </w:rPr>
        <w:t xml:space="preserve">2.2.2. </w:t>
      </w:r>
      <w:r>
        <w:rPr>
          <w:rFonts w:cs="Times New Roman"/>
          <w:color w:val="000000"/>
          <w:sz w:val="24"/>
        </w:rPr>
        <w:tab/>
        <w:t>В предоставлении муниципальной услуги участвуют:</w:t>
      </w:r>
    </w:p>
    <w:p w:rsidR="00721AAB" w:rsidRDefault="00721AAB">
      <w:pPr>
        <w:pStyle w:val="aa"/>
        <w:spacing w:line="0" w:lineRule="atLeast"/>
        <w:jc w:val="both"/>
        <w:rPr>
          <w:rFonts w:ascii="Arial" w:hAnsi="Arial" w:cs="Times New Roman"/>
          <w:color w:val="000000"/>
          <w:sz w:val="24"/>
          <w:szCs w:val="24"/>
        </w:rPr>
      </w:pPr>
      <w:r>
        <w:rPr>
          <w:rFonts w:ascii="Arial" w:hAnsi="Arial" w:cs="Times New Roman"/>
          <w:color w:val="000000"/>
          <w:sz w:val="24"/>
          <w:szCs w:val="24"/>
        </w:rPr>
        <w:tab/>
        <w:t>-  Управление Федеральной службы государственной регистрации, кадастра и картографии по Курской области;</w:t>
      </w:r>
    </w:p>
    <w:p w:rsidR="00721AAB" w:rsidRDefault="00721AAB">
      <w:pPr>
        <w:pStyle w:val="aa"/>
        <w:spacing w:line="0" w:lineRule="atLeast"/>
        <w:jc w:val="both"/>
        <w:rPr>
          <w:rFonts w:ascii="Arial" w:hAnsi="Arial" w:cs="Times New Roman"/>
          <w:color w:val="000000"/>
          <w:sz w:val="24"/>
          <w:szCs w:val="24"/>
        </w:rPr>
      </w:pPr>
      <w:r>
        <w:rPr>
          <w:rFonts w:ascii="Arial" w:hAnsi="Arial" w:cs="Times New Roman"/>
          <w:color w:val="000000"/>
          <w:sz w:val="24"/>
          <w:szCs w:val="24"/>
        </w:rPr>
        <w:tab/>
        <w:t>- Управление Федеральной налоговой службы по Курской области;</w:t>
      </w:r>
    </w:p>
    <w:p w:rsidR="00721AAB" w:rsidRDefault="00721AAB">
      <w:pPr>
        <w:suppressAutoHyphens w:val="0"/>
        <w:autoSpaceDE w:val="0"/>
        <w:spacing w:line="0" w:lineRule="atLeast"/>
        <w:ind w:firstLine="708"/>
        <w:jc w:val="both"/>
        <w:rPr>
          <w:rFonts w:cs="Times New Roman"/>
          <w:color w:val="000000"/>
          <w:sz w:val="24"/>
        </w:rPr>
      </w:pPr>
      <w:r>
        <w:rPr>
          <w:rFonts w:cs="Times New Roman"/>
          <w:color w:val="000000"/>
          <w:sz w:val="24"/>
        </w:rPr>
        <w:t xml:space="preserve">- филиал областного бюджетного учреждения «Многофункциональный центр по предоставлению государственных и муниципальных услуг» (далее - МФЦ).  </w:t>
      </w:r>
    </w:p>
    <w:p w:rsidR="00721AAB" w:rsidRDefault="00721AAB">
      <w:pPr>
        <w:suppressAutoHyphens w:val="0"/>
        <w:autoSpaceDE w:val="0"/>
        <w:spacing w:line="0" w:lineRule="atLeast"/>
        <w:jc w:val="both"/>
        <w:rPr>
          <w:rFonts w:cs="Times New Roman"/>
          <w:color w:val="000000"/>
          <w:sz w:val="24"/>
        </w:rPr>
      </w:pPr>
      <w:r>
        <w:rPr>
          <w:rFonts w:cs="Times New Roman"/>
          <w:color w:val="000000"/>
          <w:sz w:val="24"/>
        </w:rPr>
        <w:t xml:space="preserve">  </w:t>
      </w:r>
      <w:r>
        <w:rPr>
          <w:rFonts w:cs="Times New Roman"/>
          <w:color w:val="000000"/>
          <w:sz w:val="24"/>
        </w:rPr>
        <w:tab/>
        <w:t xml:space="preserve"> 2.2.3. В соответствии с требованиями пункта 3 части 1 статьи 7 Федерального закона от 27.07.2010 года №210-ФЗ «Об организации предоставления государственных и муниципальных услуг» администрация   района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и муниципальные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rsidR="00721AAB" w:rsidRDefault="00721AAB">
      <w:pPr>
        <w:suppressAutoHyphens w:val="0"/>
        <w:autoSpaceDE w:val="0"/>
        <w:spacing w:line="0" w:lineRule="atLeast"/>
        <w:ind w:firstLine="540"/>
        <w:jc w:val="both"/>
        <w:rPr>
          <w:rFonts w:cs="Times New Roman"/>
          <w:color w:val="000000"/>
          <w:sz w:val="24"/>
        </w:rPr>
      </w:pPr>
    </w:p>
    <w:p w:rsidR="00721AAB" w:rsidRDefault="00721AAB">
      <w:pPr>
        <w:spacing w:line="0" w:lineRule="atLeast"/>
        <w:ind w:firstLine="720"/>
        <w:jc w:val="center"/>
        <w:rPr>
          <w:rFonts w:cs="Times New Roman"/>
          <w:b/>
          <w:bCs/>
          <w:color w:val="000000"/>
          <w:sz w:val="26"/>
          <w:szCs w:val="26"/>
        </w:rPr>
      </w:pPr>
      <w:r>
        <w:rPr>
          <w:rFonts w:cs="Times New Roman"/>
          <w:b/>
          <w:bCs/>
          <w:color w:val="000000"/>
          <w:sz w:val="26"/>
          <w:szCs w:val="26"/>
        </w:rPr>
        <w:t>2.3. Описание результата предоставления муниципальной  услуги</w:t>
      </w:r>
    </w:p>
    <w:p w:rsidR="00721AAB" w:rsidRDefault="00721AAB">
      <w:pPr>
        <w:spacing w:line="0" w:lineRule="atLeast"/>
        <w:ind w:firstLine="720"/>
        <w:jc w:val="both"/>
        <w:rPr>
          <w:rFonts w:cs="Times New Roman"/>
          <w:b/>
          <w:bCs/>
          <w:color w:val="000000"/>
          <w:sz w:val="24"/>
        </w:rPr>
      </w:pPr>
    </w:p>
    <w:p w:rsidR="00721AAB" w:rsidRDefault="00721AAB">
      <w:pPr>
        <w:spacing w:line="0" w:lineRule="atLeast"/>
        <w:jc w:val="both"/>
        <w:rPr>
          <w:rFonts w:cs="Times New Roman"/>
          <w:color w:val="000000"/>
          <w:sz w:val="24"/>
        </w:rPr>
      </w:pPr>
      <w:r>
        <w:rPr>
          <w:rFonts w:cs="Times New Roman"/>
          <w:color w:val="000000"/>
          <w:sz w:val="24"/>
        </w:rPr>
        <w:lastRenderedPageBreak/>
        <w:tab/>
        <w:t>Результатом предоставления муниципальной услуги является:</w:t>
      </w:r>
    </w:p>
    <w:p w:rsidR="00721AAB" w:rsidRDefault="00721AAB">
      <w:pPr>
        <w:spacing w:line="0" w:lineRule="atLeast"/>
        <w:jc w:val="both"/>
        <w:rPr>
          <w:rFonts w:cs="Times New Roman"/>
          <w:color w:val="000000"/>
          <w:sz w:val="24"/>
        </w:rPr>
      </w:pPr>
    </w:p>
    <w:p w:rsidR="00721AAB" w:rsidRDefault="00721AAB">
      <w:pPr>
        <w:suppressAutoHyphens w:val="0"/>
        <w:autoSpaceDE w:val="0"/>
        <w:spacing w:line="0" w:lineRule="atLeast"/>
        <w:ind w:firstLine="539"/>
        <w:jc w:val="both"/>
        <w:rPr>
          <w:rFonts w:cs="Times New Roman"/>
          <w:bCs/>
          <w:color w:val="000000"/>
          <w:sz w:val="24"/>
        </w:rPr>
      </w:pPr>
      <w:r>
        <w:rPr>
          <w:rFonts w:cs="Times New Roman"/>
          <w:bCs/>
          <w:color w:val="000000"/>
          <w:sz w:val="24"/>
        </w:rPr>
        <w:t>- проект договора аренды, договора купли-продажи земельного участка;</w:t>
      </w:r>
    </w:p>
    <w:p w:rsidR="00721AAB" w:rsidRDefault="00721AAB">
      <w:pPr>
        <w:suppressAutoHyphens w:val="0"/>
        <w:autoSpaceDE w:val="0"/>
        <w:spacing w:line="0" w:lineRule="atLeast"/>
        <w:ind w:firstLine="539"/>
        <w:jc w:val="both"/>
        <w:rPr>
          <w:rFonts w:cs="Times New Roman"/>
          <w:bCs/>
          <w:color w:val="000000"/>
          <w:sz w:val="24"/>
        </w:rPr>
      </w:pPr>
      <w:r>
        <w:rPr>
          <w:rFonts w:cs="Times New Roman"/>
          <w:bCs/>
          <w:color w:val="000000"/>
          <w:sz w:val="24"/>
        </w:rPr>
        <w:t xml:space="preserve">- </w:t>
      </w:r>
      <w:r>
        <w:rPr>
          <w:rFonts w:cs="Times New Roman"/>
          <w:color w:val="000000"/>
          <w:sz w:val="24"/>
        </w:rPr>
        <w:t>решение о предоставлении земельного участка в собственность бесплатно</w:t>
      </w:r>
      <w:r>
        <w:rPr>
          <w:rFonts w:cs="Times New Roman"/>
          <w:bCs/>
          <w:color w:val="000000"/>
          <w:sz w:val="24"/>
        </w:rPr>
        <w:t>;</w:t>
      </w:r>
    </w:p>
    <w:p w:rsidR="00721AAB" w:rsidRDefault="00721AAB">
      <w:pPr>
        <w:suppressAutoHyphens w:val="0"/>
        <w:autoSpaceDE w:val="0"/>
        <w:spacing w:line="0" w:lineRule="atLeast"/>
        <w:ind w:firstLine="539"/>
        <w:jc w:val="both"/>
        <w:rPr>
          <w:rFonts w:cs="Times New Roman"/>
          <w:sz w:val="24"/>
        </w:rPr>
      </w:pPr>
      <w:r>
        <w:rPr>
          <w:rFonts w:cs="Times New Roman"/>
          <w:sz w:val="24"/>
        </w:rPr>
        <w:t xml:space="preserve">- решение об отказе в предоставлении земельного участка с обоснованием причин отказа; </w:t>
      </w:r>
    </w:p>
    <w:p w:rsidR="00721AAB" w:rsidRDefault="00721AAB">
      <w:pPr>
        <w:suppressAutoHyphens w:val="0"/>
        <w:autoSpaceDE w:val="0"/>
        <w:spacing w:line="0" w:lineRule="atLeast"/>
        <w:ind w:firstLine="539"/>
        <w:jc w:val="both"/>
        <w:rPr>
          <w:rFonts w:eastAsia="Tahoma" w:cs="Times New Roman"/>
          <w:sz w:val="24"/>
        </w:rPr>
      </w:pPr>
      <w:r>
        <w:rPr>
          <w:rFonts w:eastAsia="Tahoma" w:cs="Times New Roman"/>
          <w:sz w:val="24"/>
        </w:rPr>
        <w:t>- уведомление о возврате заявления о предоставлении земельного участка.</w:t>
      </w:r>
    </w:p>
    <w:p w:rsidR="00721AAB" w:rsidRDefault="00721AAB">
      <w:pPr>
        <w:spacing w:line="0" w:lineRule="atLeast"/>
        <w:jc w:val="both"/>
        <w:rPr>
          <w:rFonts w:cs="Times New Roman"/>
          <w:color w:val="000000"/>
          <w:sz w:val="24"/>
        </w:rPr>
      </w:pPr>
      <w:r>
        <w:rPr>
          <w:rFonts w:cs="Times New Roman"/>
          <w:color w:val="000000"/>
          <w:sz w:val="24"/>
        </w:rPr>
        <w:tab/>
      </w:r>
    </w:p>
    <w:p w:rsidR="00721AAB" w:rsidRDefault="00721AAB">
      <w:pPr>
        <w:suppressAutoHyphens w:val="0"/>
        <w:autoSpaceDE w:val="0"/>
        <w:spacing w:line="0" w:lineRule="atLeast"/>
        <w:ind w:firstLine="539"/>
        <w:jc w:val="center"/>
        <w:rPr>
          <w:rFonts w:cs="Times New Roman"/>
          <w:b/>
          <w:color w:val="000000"/>
          <w:sz w:val="26"/>
          <w:szCs w:val="26"/>
        </w:rPr>
      </w:pPr>
      <w:r>
        <w:rPr>
          <w:rFonts w:cs="Times New Roman"/>
          <w:b/>
          <w:color w:val="000000"/>
          <w:sz w:val="26"/>
          <w:szCs w:val="26"/>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721AAB" w:rsidRDefault="00721AAB">
      <w:pPr>
        <w:autoSpaceDE w:val="0"/>
        <w:spacing w:line="0" w:lineRule="atLeast"/>
        <w:jc w:val="both"/>
        <w:rPr>
          <w:rFonts w:eastAsia="Calibri" w:cs="Times New Roman"/>
          <w:b/>
          <w:bCs/>
          <w:color w:val="000000"/>
          <w:sz w:val="24"/>
        </w:rPr>
      </w:pPr>
    </w:p>
    <w:p w:rsidR="00721AAB" w:rsidRDefault="00721AAB">
      <w:pPr>
        <w:ind w:firstLine="720"/>
        <w:jc w:val="both"/>
        <w:rPr>
          <w:rFonts w:cs="Times New Roman"/>
          <w:bCs/>
          <w:iCs/>
          <w:sz w:val="24"/>
        </w:rPr>
      </w:pPr>
      <w:r>
        <w:rPr>
          <w:rFonts w:cs="Times New Roman"/>
          <w:bCs/>
          <w:iCs/>
          <w:sz w:val="24"/>
        </w:rPr>
        <w:t>2.4.1. Срок предоставления муниципальной услуги составляет не более 30 календарных дней со дня поступления заявления о предоставлении земельного участка.</w:t>
      </w:r>
    </w:p>
    <w:p w:rsidR="00721AAB" w:rsidRDefault="00721AAB">
      <w:pPr>
        <w:suppressAutoHyphens w:val="0"/>
        <w:autoSpaceDE w:val="0"/>
        <w:ind w:firstLine="550"/>
        <w:jc w:val="both"/>
        <w:rPr>
          <w:rFonts w:cs="Times New Roman"/>
          <w:sz w:val="24"/>
        </w:rPr>
      </w:pPr>
      <w:r>
        <w:rPr>
          <w:rFonts w:eastAsia="Tahoma" w:cs="Times New Roman"/>
          <w:sz w:val="24"/>
        </w:rPr>
        <w:t xml:space="preserve">2.4.2. Срок принятия решения о возврате и направлении (выдачи) заявителю решения в виде уведомления о возврате заявления составляет 10 дней со дня поступления заявления о предоставлении земельного участка, </w:t>
      </w:r>
      <w:r>
        <w:rPr>
          <w:rFonts w:cs="Times New Roman"/>
          <w:sz w:val="24"/>
        </w:rPr>
        <w:t xml:space="preserve"> если не требуется образование испрашиваемого земельного участка или уточнение его границ</w:t>
      </w:r>
    </w:p>
    <w:p w:rsidR="00721AAB" w:rsidRDefault="00721AAB">
      <w:pPr>
        <w:suppressAutoHyphens w:val="0"/>
        <w:ind w:firstLine="550"/>
        <w:jc w:val="both"/>
        <w:rPr>
          <w:rFonts w:cs="Times New Roman"/>
          <w:sz w:val="24"/>
        </w:rPr>
      </w:pPr>
      <w:r>
        <w:rPr>
          <w:rFonts w:cs="Times New Roman"/>
          <w:sz w:val="24"/>
        </w:rPr>
        <w:t xml:space="preserve">2.4.3. Срок выдачи (направления) документов, являющихся результатом предоставления  муниципальной услуги,  составляет 1 рабочий день с  даты   регистрации одного из документов, указанных в подразделе 2.3. настоящего Административного регламента. </w:t>
      </w:r>
    </w:p>
    <w:p w:rsidR="00721AAB" w:rsidRDefault="00721AAB">
      <w:pPr>
        <w:ind w:firstLine="567"/>
        <w:jc w:val="both"/>
        <w:rPr>
          <w:rFonts w:cs="Times New Roman"/>
          <w:sz w:val="24"/>
        </w:rPr>
      </w:pPr>
      <w:r>
        <w:rPr>
          <w:rFonts w:cs="Times New Roman"/>
          <w:sz w:val="24"/>
        </w:rPr>
        <w:t>2.4.4. В случае представления заявителем документов, через многофункциональный центр срок предоставления услуги исчисляется со дня передачи многофункциональным центром таких документов в Администрацию.</w:t>
      </w:r>
    </w:p>
    <w:p w:rsidR="00721AAB" w:rsidRDefault="00721AAB">
      <w:pPr>
        <w:spacing w:line="0" w:lineRule="atLeast"/>
        <w:jc w:val="center"/>
        <w:rPr>
          <w:rFonts w:cs="Times New Roman"/>
          <w:b/>
          <w:bCs/>
          <w:color w:val="000000"/>
          <w:sz w:val="26"/>
          <w:szCs w:val="26"/>
        </w:rPr>
      </w:pPr>
    </w:p>
    <w:p w:rsidR="00721AAB" w:rsidRDefault="00721AAB">
      <w:pPr>
        <w:suppressAutoHyphens w:val="0"/>
        <w:autoSpaceDE w:val="0"/>
        <w:spacing w:line="0" w:lineRule="atLeast"/>
        <w:jc w:val="center"/>
        <w:rPr>
          <w:rFonts w:cs="Times New Roman"/>
          <w:b/>
          <w:color w:val="000000"/>
          <w:sz w:val="26"/>
          <w:szCs w:val="26"/>
        </w:rPr>
      </w:pPr>
      <w:r>
        <w:rPr>
          <w:rFonts w:cs="Times New Roman"/>
          <w:b/>
          <w:color w:val="000000"/>
          <w:sz w:val="26"/>
          <w:szCs w:val="26"/>
        </w:rPr>
        <w:t xml:space="preserve">2.5. Нормативные правовые акты, регулирующие предоставление </w:t>
      </w:r>
    </w:p>
    <w:p w:rsidR="00721AAB" w:rsidRDefault="00721AAB">
      <w:pPr>
        <w:suppressAutoHyphens w:val="0"/>
        <w:spacing w:line="0" w:lineRule="atLeast"/>
        <w:ind w:firstLine="540"/>
        <w:jc w:val="center"/>
        <w:rPr>
          <w:rFonts w:cs="Times New Roman"/>
          <w:b/>
          <w:color w:val="000000"/>
          <w:sz w:val="26"/>
          <w:szCs w:val="26"/>
        </w:rPr>
      </w:pPr>
      <w:r>
        <w:rPr>
          <w:rFonts w:cs="Times New Roman"/>
          <w:b/>
          <w:color w:val="000000"/>
          <w:sz w:val="26"/>
          <w:szCs w:val="26"/>
        </w:rPr>
        <w:t>муниципальной  услуг</w:t>
      </w:r>
    </w:p>
    <w:p w:rsidR="00721AAB" w:rsidRDefault="00721AAB">
      <w:pPr>
        <w:suppressAutoHyphens w:val="0"/>
        <w:autoSpaceDE w:val="0"/>
        <w:spacing w:line="0" w:lineRule="atLeast"/>
        <w:ind w:firstLine="567"/>
        <w:jc w:val="both"/>
        <w:rPr>
          <w:rFonts w:cs="Times New Roman"/>
          <w:color w:val="000000"/>
          <w:sz w:val="24"/>
        </w:rPr>
      </w:pPr>
    </w:p>
    <w:p w:rsidR="00721AAB" w:rsidRPr="005E212A" w:rsidRDefault="00721AAB">
      <w:pPr>
        <w:suppressAutoHyphens w:val="0"/>
        <w:autoSpaceDE w:val="0"/>
        <w:spacing w:line="0" w:lineRule="atLeast"/>
        <w:ind w:firstLine="567"/>
        <w:jc w:val="both"/>
        <w:rPr>
          <w:rFonts w:cs="Times New Roman"/>
          <w:b/>
          <w:bCs/>
          <w:sz w:val="24"/>
        </w:rPr>
      </w:pPr>
      <w:r>
        <w:rPr>
          <w:rFonts w:cs="Times New Roman"/>
          <w:color w:val="000000"/>
          <w:sz w:val="24"/>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w:t>
      </w:r>
      <w:r>
        <w:rPr>
          <w:rFonts w:cs="Times New Roman"/>
          <w:sz w:val="24"/>
        </w:rPr>
        <w:t>http://www.mokva.rkursk.ru</w:t>
      </w:r>
      <w:r>
        <w:rPr>
          <w:rFonts w:cs="Times New Roman"/>
          <w:color w:val="000000"/>
          <w:sz w:val="24"/>
        </w:rPr>
        <w:t xml:space="preserve">   в сети «Интернет», а также </w:t>
      </w:r>
      <w:r>
        <w:rPr>
          <w:rFonts w:cs="Times New Roman"/>
          <w:sz w:val="24"/>
        </w:rPr>
        <w:t>на  Едином портале</w:t>
      </w:r>
      <w:r>
        <w:rPr>
          <w:rFonts w:cs="Times New Roman"/>
          <w:color w:val="FF0000"/>
          <w:sz w:val="24"/>
        </w:rPr>
        <w:t xml:space="preserve"> </w:t>
      </w:r>
      <w:hyperlink r:id="rId7" w:history="1">
        <w:r w:rsidRPr="005E212A">
          <w:rPr>
            <w:rStyle w:val="a5"/>
            <w:color w:val="auto"/>
            <w:sz w:val="24"/>
          </w:rPr>
          <w:t>https://www.gosuslugi.ru</w:t>
        </w:r>
      </w:hyperlink>
    </w:p>
    <w:p w:rsidR="00721AAB" w:rsidRDefault="00721AAB">
      <w:pPr>
        <w:spacing w:line="0" w:lineRule="atLeast"/>
        <w:ind w:firstLine="709"/>
        <w:jc w:val="both"/>
        <w:rPr>
          <w:rFonts w:cs="Times New Roman"/>
          <w:b/>
          <w:bCs/>
          <w:color w:val="000000"/>
          <w:sz w:val="24"/>
        </w:rPr>
      </w:pPr>
    </w:p>
    <w:p w:rsidR="00721AAB" w:rsidRDefault="00721AAB">
      <w:pPr>
        <w:autoSpaceDE w:val="0"/>
        <w:spacing w:line="0" w:lineRule="atLeast"/>
        <w:ind w:firstLine="173"/>
        <w:jc w:val="center"/>
        <w:rPr>
          <w:rFonts w:eastAsia="Calibri" w:cs="Times New Roman"/>
          <w:b/>
          <w:bCs/>
          <w:color w:val="000000"/>
          <w:sz w:val="26"/>
          <w:szCs w:val="26"/>
        </w:rPr>
      </w:pPr>
      <w:r>
        <w:rPr>
          <w:rFonts w:cs="Times New Roman"/>
          <w:b/>
          <w:bCs/>
          <w:color w:val="000000"/>
          <w:sz w:val="26"/>
          <w:szCs w:val="26"/>
        </w:rPr>
        <w:t xml:space="preserve">2.6. </w:t>
      </w:r>
      <w:r>
        <w:rPr>
          <w:rFonts w:eastAsia="Calibri" w:cs="Times New Roman"/>
          <w:b/>
          <w:bCs/>
          <w:color w:val="000000"/>
          <w:sz w:val="26"/>
          <w:szCs w:val="26"/>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721AAB" w:rsidRDefault="00721AAB">
      <w:pPr>
        <w:spacing w:line="0" w:lineRule="atLeast"/>
        <w:ind w:firstLine="709"/>
        <w:jc w:val="both"/>
        <w:rPr>
          <w:rFonts w:cs="Times New Roman"/>
          <w:b/>
          <w:bCs/>
          <w:color w:val="000000"/>
          <w:sz w:val="24"/>
        </w:rPr>
      </w:pPr>
    </w:p>
    <w:p w:rsidR="00721AAB" w:rsidRDefault="00721AAB">
      <w:pPr>
        <w:spacing w:line="0" w:lineRule="atLeast"/>
        <w:jc w:val="both"/>
        <w:rPr>
          <w:rFonts w:cs="Times New Roman"/>
          <w:bCs/>
          <w:iCs/>
          <w:color w:val="000000"/>
          <w:sz w:val="24"/>
        </w:rPr>
      </w:pPr>
      <w:r>
        <w:rPr>
          <w:rFonts w:cs="Times New Roman"/>
          <w:bCs/>
          <w:iCs/>
          <w:color w:val="000000"/>
          <w:sz w:val="24"/>
        </w:rPr>
        <w:tab/>
        <w:t>2.6.1.  Для предоставления земельного участка в собственность или аренду без проведения торгов необходимы следующие документы:</w:t>
      </w:r>
    </w:p>
    <w:p w:rsidR="00721AAB" w:rsidRDefault="00721AAB">
      <w:pPr>
        <w:spacing w:line="0" w:lineRule="atLeast"/>
        <w:jc w:val="both"/>
        <w:rPr>
          <w:rFonts w:cs="Times New Roman"/>
          <w:bCs/>
          <w:iCs/>
          <w:color w:val="000000"/>
          <w:sz w:val="24"/>
        </w:rPr>
      </w:pPr>
      <w:r>
        <w:rPr>
          <w:rFonts w:cs="Times New Roman"/>
          <w:bCs/>
          <w:iCs/>
          <w:color w:val="000000"/>
          <w:sz w:val="24"/>
        </w:rPr>
        <w:tab/>
        <w:t xml:space="preserve">- заявление о предоставлении муниципальной услуги по образцу согласно </w:t>
      </w:r>
      <w:r>
        <w:rPr>
          <w:rFonts w:cs="Times New Roman"/>
          <w:bCs/>
          <w:iCs/>
          <w:color w:val="000000"/>
          <w:sz w:val="24"/>
        </w:rPr>
        <w:lastRenderedPageBreak/>
        <w:t>приложению № 1  к настоящему административному регламенту и содержащему следующую информацию:</w:t>
      </w:r>
    </w:p>
    <w:p w:rsidR="00721AAB" w:rsidRDefault="00721AAB">
      <w:pPr>
        <w:spacing w:line="0" w:lineRule="atLeast"/>
        <w:jc w:val="both"/>
        <w:rPr>
          <w:rFonts w:cs="Times New Roman"/>
          <w:bCs/>
          <w:iCs/>
          <w:color w:val="000000"/>
          <w:sz w:val="24"/>
        </w:rPr>
      </w:pPr>
      <w:r>
        <w:rPr>
          <w:rFonts w:cs="Times New Roman"/>
          <w:bCs/>
          <w:iCs/>
          <w:color w:val="000000"/>
          <w:sz w:val="24"/>
        </w:rPr>
        <w:tab/>
        <w:t>- фамилия, имя, отчество, место жительства заявителя и реквизиты документа, удостоверяющего личность заявителя (для гражданина);</w:t>
      </w:r>
    </w:p>
    <w:p w:rsidR="00721AAB" w:rsidRDefault="00721AAB">
      <w:pPr>
        <w:spacing w:line="0" w:lineRule="atLeast"/>
        <w:jc w:val="both"/>
        <w:rPr>
          <w:rFonts w:cs="Times New Roman"/>
          <w:bCs/>
          <w:iCs/>
          <w:color w:val="000000"/>
          <w:sz w:val="24"/>
        </w:rPr>
      </w:pPr>
      <w:r>
        <w:rPr>
          <w:rFonts w:cs="Times New Roman"/>
          <w:bCs/>
          <w:iCs/>
          <w:color w:val="000000"/>
          <w:sz w:val="24"/>
        </w:rPr>
        <w:tab/>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721AAB" w:rsidRDefault="00721AAB">
      <w:pPr>
        <w:spacing w:line="0" w:lineRule="atLeast"/>
        <w:jc w:val="both"/>
        <w:rPr>
          <w:rFonts w:cs="Times New Roman"/>
          <w:bCs/>
          <w:iCs/>
          <w:color w:val="000000"/>
          <w:sz w:val="24"/>
        </w:rPr>
      </w:pPr>
      <w:r>
        <w:rPr>
          <w:rFonts w:cs="Times New Roman"/>
          <w:bCs/>
          <w:iCs/>
          <w:color w:val="000000"/>
          <w:sz w:val="24"/>
        </w:rPr>
        <w:tab/>
        <w:t>- кадастровый номер испрашиваемого земельного участка;</w:t>
      </w:r>
    </w:p>
    <w:p w:rsidR="00721AAB" w:rsidRDefault="00721AAB">
      <w:pPr>
        <w:spacing w:line="0" w:lineRule="atLeast"/>
        <w:jc w:val="both"/>
        <w:rPr>
          <w:rFonts w:cs="Times New Roman"/>
          <w:bCs/>
          <w:iCs/>
          <w:color w:val="000000"/>
          <w:sz w:val="24"/>
        </w:rPr>
      </w:pPr>
      <w:r>
        <w:rPr>
          <w:rFonts w:cs="Times New Roman"/>
          <w:bCs/>
          <w:iCs/>
          <w:color w:val="000000"/>
          <w:sz w:val="24"/>
        </w:rPr>
        <w:tab/>
        <w:t>- основание предоставления земельного участка без проведения торгов из числа предусмотренных пунктом 2 статьи 39.3, статьей 39.5 и пунктом 2 статьи 39.6 Земельного кодекса Российской Федерации оснований;</w:t>
      </w:r>
    </w:p>
    <w:p w:rsidR="00721AAB" w:rsidRDefault="00721AAB">
      <w:pPr>
        <w:spacing w:line="0" w:lineRule="atLeast"/>
        <w:jc w:val="both"/>
        <w:rPr>
          <w:rFonts w:cs="Times New Roman"/>
          <w:bCs/>
          <w:iCs/>
          <w:color w:val="000000"/>
          <w:sz w:val="24"/>
        </w:rPr>
      </w:pPr>
      <w:r>
        <w:rPr>
          <w:rFonts w:cs="Times New Roman"/>
          <w:bCs/>
          <w:iCs/>
          <w:color w:val="000000"/>
          <w:sz w:val="24"/>
        </w:rPr>
        <w:tab/>
        <w:t>-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721AAB" w:rsidRDefault="00721AAB">
      <w:pPr>
        <w:spacing w:line="0" w:lineRule="atLeast"/>
        <w:jc w:val="both"/>
        <w:rPr>
          <w:rFonts w:cs="Times New Roman"/>
          <w:bCs/>
          <w:iCs/>
          <w:color w:val="000000"/>
          <w:sz w:val="24"/>
        </w:rPr>
      </w:pPr>
      <w:r>
        <w:rPr>
          <w:rFonts w:cs="Times New Roman"/>
          <w:bCs/>
          <w:iCs/>
          <w:color w:val="000000"/>
          <w:sz w:val="24"/>
        </w:rPr>
        <w:tab/>
        <w:t>-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721AAB" w:rsidRDefault="00721AAB">
      <w:pPr>
        <w:spacing w:line="0" w:lineRule="atLeast"/>
        <w:jc w:val="both"/>
        <w:rPr>
          <w:rFonts w:cs="Times New Roman"/>
          <w:bCs/>
          <w:iCs/>
          <w:color w:val="000000"/>
          <w:sz w:val="24"/>
        </w:rPr>
      </w:pPr>
      <w:r>
        <w:rPr>
          <w:rFonts w:cs="Times New Roman"/>
          <w:bCs/>
          <w:iCs/>
          <w:color w:val="000000"/>
          <w:sz w:val="24"/>
        </w:rPr>
        <w:tab/>
        <w:t>- цель использования земельного участка;</w:t>
      </w:r>
    </w:p>
    <w:p w:rsidR="00721AAB" w:rsidRDefault="00721AAB">
      <w:pPr>
        <w:spacing w:line="0" w:lineRule="atLeast"/>
        <w:jc w:val="both"/>
        <w:rPr>
          <w:rFonts w:cs="Times New Roman"/>
          <w:bCs/>
          <w:iCs/>
          <w:color w:val="000000"/>
          <w:sz w:val="24"/>
        </w:rPr>
      </w:pPr>
      <w:r>
        <w:rPr>
          <w:rFonts w:cs="Times New Roman"/>
          <w:bCs/>
          <w:iCs/>
          <w:color w:val="000000"/>
          <w:sz w:val="24"/>
        </w:rPr>
        <w:tab/>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721AAB" w:rsidRDefault="00721AAB">
      <w:pPr>
        <w:spacing w:line="0" w:lineRule="atLeast"/>
        <w:jc w:val="both"/>
        <w:rPr>
          <w:rFonts w:cs="Times New Roman"/>
          <w:bCs/>
          <w:iCs/>
          <w:color w:val="000000"/>
          <w:sz w:val="24"/>
        </w:rPr>
      </w:pPr>
      <w:r>
        <w:rPr>
          <w:rFonts w:cs="Times New Roman"/>
          <w:bCs/>
          <w:iCs/>
          <w:color w:val="000000"/>
          <w:sz w:val="24"/>
        </w:rPr>
        <w:tab/>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721AAB" w:rsidRDefault="00721AAB">
      <w:pPr>
        <w:spacing w:line="0" w:lineRule="atLeast"/>
        <w:jc w:val="both"/>
        <w:rPr>
          <w:rFonts w:cs="Times New Roman"/>
          <w:bCs/>
          <w:iCs/>
          <w:color w:val="000000"/>
          <w:sz w:val="24"/>
        </w:rPr>
      </w:pPr>
      <w:r>
        <w:rPr>
          <w:rFonts w:cs="Times New Roman"/>
          <w:bCs/>
          <w:iCs/>
          <w:color w:val="000000"/>
          <w:sz w:val="24"/>
        </w:rPr>
        <w:tab/>
        <w:t>- почтовый адрес и (или) адрес электронной почты для связи с заявителем;</w:t>
      </w:r>
    </w:p>
    <w:p w:rsidR="00721AAB" w:rsidRDefault="00721AAB">
      <w:pPr>
        <w:spacing w:line="0" w:lineRule="atLeast"/>
        <w:jc w:val="both"/>
        <w:rPr>
          <w:rFonts w:cs="Times New Roman"/>
          <w:bCs/>
          <w:iCs/>
          <w:sz w:val="24"/>
        </w:rPr>
      </w:pPr>
      <w:r>
        <w:rPr>
          <w:rFonts w:cs="Times New Roman"/>
          <w:bCs/>
          <w:iCs/>
          <w:color w:val="000000"/>
          <w:sz w:val="24"/>
        </w:rPr>
        <w:tab/>
      </w:r>
      <w:r>
        <w:rPr>
          <w:rFonts w:cs="Times New Roman"/>
          <w:bCs/>
          <w:iCs/>
          <w:sz w:val="24"/>
        </w:rPr>
        <w:t xml:space="preserve"> 2.6.2. К заявлению прилагаются следующие документы:</w:t>
      </w:r>
    </w:p>
    <w:p w:rsidR="00721AAB" w:rsidRDefault="00721AAB">
      <w:pPr>
        <w:suppressAutoHyphens w:val="0"/>
        <w:autoSpaceDE w:val="0"/>
        <w:jc w:val="both"/>
        <w:rPr>
          <w:rFonts w:cs="Times New Roman"/>
          <w:sz w:val="24"/>
        </w:rPr>
      </w:pPr>
      <w:r>
        <w:rPr>
          <w:rFonts w:cs="Times New Roman"/>
          <w:sz w:val="24"/>
        </w:rPr>
        <w:tab/>
        <w:t>1)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 (Приложение № 2 к настоящему Административному регламенту);</w:t>
      </w:r>
    </w:p>
    <w:p w:rsidR="00721AAB" w:rsidRDefault="00721AAB">
      <w:pPr>
        <w:suppressAutoHyphens w:val="0"/>
        <w:autoSpaceDE w:val="0"/>
        <w:jc w:val="both"/>
        <w:rPr>
          <w:rFonts w:cs="Times New Roman"/>
          <w:sz w:val="24"/>
        </w:rPr>
      </w:pPr>
      <w:r>
        <w:rPr>
          <w:rFonts w:cs="Times New Roman"/>
          <w:sz w:val="24"/>
        </w:rPr>
        <w:tab/>
        <w:t>2)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721AAB" w:rsidRDefault="00721AAB">
      <w:pPr>
        <w:spacing w:line="0" w:lineRule="atLeast"/>
        <w:jc w:val="both"/>
        <w:rPr>
          <w:rFonts w:cs="Times New Roman"/>
          <w:bCs/>
          <w:iCs/>
          <w:sz w:val="24"/>
        </w:rPr>
      </w:pPr>
      <w:r>
        <w:rPr>
          <w:rFonts w:cs="Times New Roman"/>
          <w:bCs/>
          <w:iCs/>
          <w:sz w:val="24"/>
        </w:rPr>
        <w:tab/>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721AAB" w:rsidRDefault="00721AAB">
      <w:pPr>
        <w:suppressAutoHyphens w:val="0"/>
        <w:autoSpaceDE w:val="0"/>
        <w:ind w:firstLine="709"/>
        <w:jc w:val="both"/>
        <w:rPr>
          <w:rFonts w:cs="Times New Roman"/>
          <w:color w:val="000000"/>
          <w:sz w:val="24"/>
        </w:rPr>
      </w:pPr>
      <w:r>
        <w:rPr>
          <w:rFonts w:cs="Times New Roman"/>
          <w:color w:val="000000"/>
          <w:sz w:val="24"/>
        </w:rPr>
        <w:t>4)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rsidR="00721AAB" w:rsidRDefault="00721AAB">
      <w:pPr>
        <w:suppressAutoHyphens w:val="0"/>
        <w:autoSpaceDE w:val="0"/>
        <w:ind w:firstLine="709"/>
        <w:jc w:val="both"/>
        <w:rPr>
          <w:rFonts w:eastAsia="Calibri" w:cs="Times New Roman"/>
          <w:color w:val="000000"/>
          <w:sz w:val="24"/>
        </w:rPr>
      </w:pPr>
      <w:r>
        <w:rPr>
          <w:rFonts w:cs="Times New Roman"/>
          <w:bCs/>
          <w:iCs/>
          <w:color w:val="000000"/>
          <w:sz w:val="24"/>
        </w:rPr>
        <w:t xml:space="preserve">5) </w:t>
      </w:r>
      <w:r>
        <w:rPr>
          <w:rFonts w:eastAsia="Calibri" w:cs="Times New Roman"/>
          <w:color w:val="000000"/>
          <w:sz w:val="24"/>
        </w:rPr>
        <w:t>копия документа, подтверждающего личность заявителя. (п. 2 Приказа Минэкономразвития РФ от 12.01.2015 № 1).</w:t>
      </w:r>
    </w:p>
    <w:p w:rsidR="00721AAB" w:rsidRDefault="00721AAB">
      <w:pPr>
        <w:spacing w:line="0" w:lineRule="atLeast"/>
        <w:jc w:val="both"/>
        <w:rPr>
          <w:rFonts w:cs="Times New Roman"/>
          <w:bCs/>
          <w:iCs/>
          <w:color w:val="000000"/>
          <w:sz w:val="24"/>
        </w:rPr>
      </w:pPr>
      <w:r>
        <w:rPr>
          <w:rFonts w:cs="Times New Roman"/>
          <w:bCs/>
          <w:iCs/>
          <w:sz w:val="24"/>
        </w:rPr>
        <w:tab/>
        <w:t xml:space="preserve">2.6.3. Предоставление указанных документов 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по итогам </w:t>
      </w:r>
      <w:r>
        <w:rPr>
          <w:rFonts w:cs="Times New Roman"/>
          <w:bCs/>
          <w:iCs/>
          <w:sz w:val="24"/>
        </w:rPr>
        <w:lastRenderedPageBreak/>
        <w:t>рассмотрения которого принято решение о предварительном согласовании предоставления земельного участка.</w:t>
      </w:r>
      <w:r>
        <w:rPr>
          <w:rFonts w:cs="Times New Roman"/>
          <w:bCs/>
          <w:iCs/>
          <w:color w:val="000000"/>
          <w:sz w:val="24"/>
        </w:rPr>
        <w:tab/>
      </w:r>
    </w:p>
    <w:p w:rsidR="00721AAB" w:rsidRDefault="00721AAB">
      <w:pPr>
        <w:autoSpaceDE w:val="0"/>
        <w:ind w:firstLine="540"/>
        <w:jc w:val="both"/>
        <w:rPr>
          <w:rFonts w:cs="Times New Roman"/>
          <w:color w:val="000000"/>
          <w:sz w:val="24"/>
        </w:rPr>
      </w:pPr>
      <w:r>
        <w:rPr>
          <w:rFonts w:cs="Times New Roman"/>
          <w:color w:val="000000"/>
          <w:sz w:val="24"/>
        </w:rPr>
        <w:t>2.6.4. Заявитель вправе предоставить заявление и документы следующим способом:</w:t>
      </w:r>
    </w:p>
    <w:p w:rsidR="00721AAB" w:rsidRDefault="00721AAB">
      <w:pPr>
        <w:autoSpaceDE w:val="0"/>
        <w:ind w:firstLine="540"/>
        <w:jc w:val="both"/>
        <w:rPr>
          <w:rFonts w:cs="Times New Roman"/>
          <w:color w:val="000000"/>
          <w:sz w:val="24"/>
        </w:rPr>
      </w:pPr>
      <w:r>
        <w:rPr>
          <w:rFonts w:cs="Times New Roman"/>
          <w:color w:val="000000"/>
          <w:sz w:val="24"/>
        </w:rPr>
        <w:t>в Администрацию:</w:t>
      </w:r>
    </w:p>
    <w:p w:rsidR="00721AAB" w:rsidRDefault="00721AAB">
      <w:pPr>
        <w:autoSpaceDE w:val="0"/>
        <w:ind w:firstLine="540"/>
        <w:jc w:val="both"/>
        <w:rPr>
          <w:rFonts w:cs="Times New Roman"/>
          <w:bCs/>
          <w:color w:val="000000"/>
          <w:sz w:val="24"/>
        </w:rPr>
      </w:pPr>
      <w:r>
        <w:rPr>
          <w:rFonts w:cs="Times New Roman"/>
          <w:color w:val="000000"/>
          <w:sz w:val="24"/>
        </w:rPr>
        <w:t xml:space="preserve">- </w:t>
      </w:r>
      <w:r>
        <w:rPr>
          <w:rFonts w:cs="Times New Roman"/>
          <w:bCs/>
          <w:color w:val="000000"/>
          <w:sz w:val="24"/>
        </w:rPr>
        <w:t xml:space="preserve"> на бумажном носителе  посредством почтового отправления или  при личном обращении заявителя либо его уполномоченного представителя;</w:t>
      </w:r>
    </w:p>
    <w:p w:rsidR="00721AAB" w:rsidRDefault="00721AAB">
      <w:pPr>
        <w:autoSpaceDE w:val="0"/>
        <w:ind w:firstLine="540"/>
        <w:jc w:val="both"/>
        <w:rPr>
          <w:rFonts w:cs="Times New Roman"/>
          <w:bCs/>
          <w:color w:val="000000"/>
          <w:sz w:val="24"/>
        </w:rPr>
      </w:pPr>
      <w:r>
        <w:rPr>
          <w:rFonts w:cs="Times New Roman"/>
          <w:bCs/>
          <w:color w:val="000000"/>
          <w:sz w:val="24"/>
        </w:rPr>
        <w:t>- путем направления электронного документа на официальную электронную почту органа власти.</w:t>
      </w:r>
    </w:p>
    <w:p w:rsidR="00721AAB" w:rsidRDefault="00721AAB">
      <w:pPr>
        <w:autoSpaceDE w:val="0"/>
        <w:ind w:firstLine="540"/>
        <w:jc w:val="both"/>
        <w:rPr>
          <w:rFonts w:cs="Times New Roman"/>
          <w:color w:val="000000"/>
          <w:sz w:val="24"/>
        </w:rPr>
      </w:pPr>
      <w:r>
        <w:rPr>
          <w:rFonts w:cs="Times New Roman"/>
          <w:color w:val="000000"/>
          <w:sz w:val="24"/>
        </w:rPr>
        <w:t>в МФЦ:</w:t>
      </w:r>
    </w:p>
    <w:p w:rsidR="00721AAB" w:rsidRDefault="00721AAB">
      <w:pPr>
        <w:autoSpaceDE w:val="0"/>
        <w:ind w:firstLine="540"/>
        <w:jc w:val="both"/>
        <w:rPr>
          <w:rFonts w:cs="Times New Roman"/>
          <w:color w:val="000000"/>
          <w:sz w:val="24"/>
        </w:rPr>
      </w:pPr>
      <w:r>
        <w:rPr>
          <w:rFonts w:cs="Times New Roman"/>
          <w:color w:val="000000"/>
          <w:sz w:val="24"/>
        </w:rPr>
        <w:t xml:space="preserve"> - на бумажном носителе  при личном обращении заявителя либо его уполномоченного представителя.</w:t>
      </w:r>
    </w:p>
    <w:p w:rsidR="00721AAB" w:rsidRDefault="00721AAB">
      <w:pPr>
        <w:jc w:val="both"/>
        <w:rPr>
          <w:rFonts w:cs="Times New Roman"/>
          <w:bCs/>
          <w:color w:val="000000"/>
          <w:sz w:val="24"/>
        </w:rPr>
      </w:pPr>
      <w:r>
        <w:rPr>
          <w:rFonts w:cs="Times New Roman"/>
          <w:bCs/>
          <w:iCs/>
          <w:color w:val="000000"/>
          <w:sz w:val="24"/>
        </w:rPr>
        <w:tab/>
      </w:r>
      <w:r>
        <w:rPr>
          <w:rFonts w:cs="Times New Roman"/>
          <w:color w:val="000000"/>
          <w:sz w:val="24"/>
        </w:rPr>
        <w:t>2.6.5.</w:t>
      </w:r>
      <w:r>
        <w:rPr>
          <w:rFonts w:cs="Times New Roman"/>
          <w:bCs/>
          <w:color w:val="000000"/>
          <w:sz w:val="24"/>
        </w:rPr>
        <w:t xml:space="preserve"> При подаче заявления  и документов при личном приеме заявитель предъявляет  подлинники  документов для удостоверения подлинности прилагаемых к заявлению копий (за исключением копий, удостоверенных нотариально или заверенных органами, выдавшими данные документы в установленном порядке).</w:t>
      </w:r>
    </w:p>
    <w:p w:rsidR="00721AAB" w:rsidRDefault="00721AAB">
      <w:pPr>
        <w:suppressAutoHyphens w:val="0"/>
        <w:autoSpaceDE w:val="0"/>
        <w:ind w:firstLine="567"/>
        <w:jc w:val="both"/>
        <w:rPr>
          <w:rFonts w:eastAsia="Calibri" w:cs="Times New Roman"/>
          <w:color w:val="000000"/>
          <w:sz w:val="24"/>
        </w:rPr>
      </w:pPr>
      <w:r>
        <w:rPr>
          <w:rFonts w:eastAsia="Calibri" w:cs="Times New Roman"/>
          <w:color w:val="000000"/>
          <w:sz w:val="24"/>
        </w:rPr>
        <w:t xml:space="preserve">2.6.6.Заявление о предоставлении муниципальной  услуги и прилагаемые к нему документы  надлежащим образом оформляются, скрепляются  подписью  и печатью  (при наличии) заявителя. </w:t>
      </w:r>
    </w:p>
    <w:p w:rsidR="00721AAB" w:rsidRDefault="00721AAB">
      <w:pPr>
        <w:suppressAutoHyphens w:val="0"/>
        <w:autoSpaceDE w:val="0"/>
        <w:ind w:firstLine="567"/>
        <w:jc w:val="both"/>
        <w:rPr>
          <w:rFonts w:eastAsia="Calibri" w:cs="Times New Roman"/>
          <w:color w:val="000000"/>
          <w:sz w:val="24"/>
        </w:rPr>
      </w:pPr>
      <w:r>
        <w:rPr>
          <w:rFonts w:eastAsia="Calibri" w:cs="Times New Roman"/>
          <w:color w:val="000000"/>
          <w:sz w:val="24"/>
        </w:rPr>
        <w:t xml:space="preserve">Подчистки, приписки, зачеркнутые слова  и исправления в документах   не допускаются, за исключением исправлений, скрепленных печатью и заверенных подписью уполномоченного должностного лица. Заполнение заявления и документов карандашом не допускается. </w:t>
      </w:r>
    </w:p>
    <w:p w:rsidR="00721AAB" w:rsidRDefault="00721AAB">
      <w:pPr>
        <w:suppressAutoHyphens w:val="0"/>
        <w:autoSpaceDE w:val="0"/>
        <w:ind w:firstLine="567"/>
        <w:jc w:val="both"/>
        <w:rPr>
          <w:rFonts w:cs="Times New Roman"/>
          <w:color w:val="000000"/>
          <w:sz w:val="24"/>
        </w:rPr>
      </w:pPr>
      <w:r>
        <w:rPr>
          <w:rFonts w:eastAsia="Calibri" w:cs="Times New Roman"/>
          <w:color w:val="000000"/>
          <w:sz w:val="24"/>
        </w:rPr>
        <w:t xml:space="preserve">Документы не должны иметь  </w:t>
      </w:r>
      <w:r>
        <w:rPr>
          <w:rFonts w:cs="Times New Roman"/>
          <w:color w:val="000000"/>
          <w:sz w:val="24"/>
        </w:rPr>
        <w:t>повреждений, не позволяющих однозначно истолковать их содержание.</w:t>
      </w:r>
    </w:p>
    <w:p w:rsidR="00721AAB" w:rsidRDefault="00721AAB">
      <w:pPr>
        <w:spacing w:line="0" w:lineRule="atLeast"/>
        <w:ind w:firstLine="709"/>
        <w:jc w:val="center"/>
        <w:rPr>
          <w:rFonts w:cs="Times New Roman"/>
          <w:b/>
          <w:bCs/>
          <w:color w:val="000000"/>
          <w:sz w:val="26"/>
          <w:szCs w:val="26"/>
        </w:rPr>
      </w:pPr>
    </w:p>
    <w:p w:rsidR="00721AAB" w:rsidRDefault="00721AAB">
      <w:pPr>
        <w:spacing w:line="0" w:lineRule="atLeast"/>
        <w:ind w:firstLine="709"/>
        <w:jc w:val="center"/>
        <w:rPr>
          <w:rFonts w:cs="Times New Roman"/>
          <w:b/>
          <w:bCs/>
          <w:color w:val="000000"/>
          <w:sz w:val="26"/>
          <w:szCs w:val="26"/>
        </w:rPr>
      </w:pPr>
      <w:r>
        <w:rPr>
          <w:rFonts w:cs="Times New Roman"/>
          <w:b/>
          <w:bCs/>
          <w:color w:val="000000"/>
          <w:sz w:val="26"/>
          <w:szCs w:val="26"/>
        </w:rPr>
        <w:t>2.7. Исчерпывающий перечень документов, необходимых в соответствии с нормативными правовыми актами для предоставления услуги, которые находятся в распоряжении государственных органов, органов местного самоуправления и иных органов, участвующих в предоставлении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721AAB" w:rsidRDefault="00721AAB">
      <w:pPr>
        <w:ind w:firstLine="709"/>
        <w:jc w:val="both"/>
        <w:rPr>
          <w:rFonts w:cs="Times New Roman"/>
          <w:sz w:val="24"/>
        </w:rPr>
      </w:pPr>
      <w:r>
        <w:rPr>
          <w:rFonts w:cs="Times New Roman"/>
          <w:sz w:val="24"/>
        </w:rPr>
        <w:t>Для предоставления муниципальной услуги в рамках межведомственного информационного взаимодействия запрашиваются следующие документы, находящиеся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721AAB" w:rsidRDefault="00721AAB">
      <w:pPr>
        <w:pStyle w:val="aa"/>
        <w:spacing w:line="0" w:lineRule="atLeast"/>
        <w:jc w:val="both"/>
        <w:rPr>
          <w:rFonts w:ascii="Arial" w:hAnsi="Arial" w:cs="Times New Roman"/>
          <w:color w:val="000000"/>
          <w:sz w:val="24"/>
          <w:szCs w:val="24"/>
        </w:rPr>
      </w:pPr>
      <w:r>
        <w:rPr>
          <w:rFonts w:ascii="Arial" w:hAnsi="Arial" w:cs="Times New Roman"/>
          <w:color w:val="000000"/>
          <w:sz w:val="24"/>
          <w:szCs w:val="24"/>
        </w:rPr>
        <w:tab/>
        <w:t>1) выписка из Единого государственного реестра недвижимости на здание, сооружение, находящиеся на приобретаемом земельном участке.</w:t>
      </w:r>
    </w:p>
    <w:p w:rsidR="00721AAB" w:rsidRDefault="00721AAB">
      <w:pPr>
        <w:pStyle w:val="aa"/>
        <w:spacing w:line="0" w:lineRule="atLeast"/>
        <w:jc w:val="both"/>
        <w:rPr>
          <w:rFonts w:ascii="Arial" w:hAnsi="Arial" w:cs="Times New Roman"/>
          <w:color w:val="000000"/>
          <w:sz w:val="24"/>
          <w:szCs w:val="24"/>
        </w:rPr>
      </w:pPr>
      <w:r>
        <w:rPr>
          <w:rFonts w:ascii="Arial" w:hAnsi="Arial" w:cs="Times New Roman"/>
          <w:color w:val="000000"/>
          <w:sz w:val="24"/>
          <w:szCs w:val="24"/>
        </w:rPr>
        <w:tab/>
        <w:t>В случае отсутствия в ЕГРН сведений о правах на здания, сооружения - уведомление об отсутствии в ЕГРН запрашиваемых сведений о зарегистрированных правах на здания, сооружения, находящиеся на приобретаемом земельном участке;</w:t>
      </w:r>
    </w:p>
    <w:p w:rsidR="00721AAB" w:rsidRDefault="00721AAB">
      <w:pPr>
        <w:pStyle w:val="aa"/>
        <w:spacing w:line="0" w:lineRule="atLeast"/>
        <w:jc w:val="both"/>
        <w:rPr>
          <w:rFonts w:ascii="Arial" w:hAnsi="Arial" w:cs="Times New Roman"/>
          <w:color w:val="000000"/>
          <w:sz w:val="24"/>
          <w:szCs w:val="24"/>
        </w:rPr>
      </w:pPr>
      <w:r>
        <w:rPr>
          <w:rFonts w:ascii="Arial" w:hAnsi="Arial" w:cs="Times New Roman"/>
          <w:color w:val="000000"/>
          <w:sz w:val="24"/>
          <w:szCs w:val="24"/>
        </w:rPr>
        <w:tab/>
        <w:t>2) выписка из Единого государственного реестра недвижимости на приобретаемый земельный участок;</w:t>
      </w:r>
    </w:p>
    <w:p w:rsidR="00721AAB" w:rsidRDefault="00721AAB">
      <w:pPr>
        <w:pStyle w:val="aa"/>
        <w:spacing w:line="0" w:lineRule="atLeast"/>
        <w:jc w:val="both"/>
        <w:rPr>
          <w:rFonts w:ascii="Arial" w:hAnsi="Arial" w:cs="Times New Roman"/>
          <w:color w:val="000000"/>
          <w:sz w:val="24"/>
          <w:szCs w:val="24"/>
        </w:rPr>
      </w:pPr>
      <w:r>
        <w:rPr>
          <w:rFonts w:ascii="Arial" w:hAnsi="Arial" w:cs="Times New Roman"/>
          <w:color w:val="000000"/>
          <w:sz w:val="24"/>
          <w:szCs w:val="24"/>
        </w:rPr>
        <w:tab/>
        <w:t xml:space="preserve">3) выписка из Единого государственного реестра юридических лиц (в случае если заявитель является юридическим лицом); </w:t>
      </w:r>
    </w:p>
    <w:p w:rsidR="00721AAB" w:rsidRDefault="00721AAB">
      <w:pPr>
        <w:pStyle w:val="aa"/>
        <w:spacing w:line="0" w:lineRule="atLeast"/>
        <w:jc w:val="both"/>
        <w:rPr>
          <w:rFonts w:ascii="Arial" w:hAnsi="Arial" w:cs="Times New Roman"/>
          <w:color w:val="000000"/>
          <w:sz w:val="24"/>
          <w:szCs w:val="24"/>
        </w:rPr>
      </w:pPr>
      <w:r>
        <w:rPr>
          <w:rFonts w:ascii="Arial" w:hAnsi="Arial" w:cs="Times New Roman"/>
          <w:color w:val="000000"/>
          <w:sz w:val="24"/>
          <w:szCs w:val="24"/>
        </w:rPr>
        <w:tab/>
        <w:t xml:space="preserve">4) выписка из Единого  государственного реестра индивидуальных предпринимателей (в случае если заявитель является индивидуальным предпринимателем); </w:t>
      </w:r>
    </w:p>
    <w:p w:rsidR="00721AAB" w:rsidRDefault="00721AAB">
      <w:pPr>
        <w:pStyle w:val="aa"/>
        <w:spacing w:line="0" w:lineRule="atLeast"/>
        <w:jc w:val="both"/>
        <w:rPr>
          <w:rFonts w:ascii="Arial" w:hAnsi="Arial" w:cs="Times New Roman"/>
          <w:color w:val="000000"/>
          <w:sz w:val="24"/>
          <w:szCs w:val="24"/>
        </w:rPr>
      </w:pPr>
      <w:r>
        <w:rPr>
          <w:rFonts w:ascii="Arial" w:hAnsi="Arial" w:cs="Times New Roman"/>
          <w:color w:val="000000"/>
          <w:sz w:val="24"/>
          <w:szCs w:val="24"/>
        </w:rPr>
        <w:tab/>
        <w:t>5)  утвержденный проект планировки и утвержденный проект межевания территории;</w:t>
      </w:r>
    </w:p>
    <w:p w:rsidR="00721AAB" w:rsidRDefault="00721AAB">
      <w:pPr>
        <w:pStyle w:val="aa"/>
        <w:spacing w:line="0" w:lineRule="atLeast"/>
        <w:jc w:val="both"/>
        <w:rPr>
          <w:rFonts w:ascii="Arial" w:hAnsi="Arial" w:cs="Times New Roman"/>
          <w:color w:val="000000"/>
          <w:sz w:val="24"/>
          <w:szCs w:val="24"/>
        </w:rPr>
      </w:pPr>
      <w:r>
        <w:rPr>
          <w:rFonts w:ascii="Arial" w:hAnsi="Arial" w:cs="Times New Roman"/>
          <w:color w:val="000000"/>
          <w:sz w:val="24"/>
          <w:szCs w:val="24"/>
        </w:rPr>
        <w:lastRenderedPageBreak/>
        <w:tab/>
        <w:t>6) проект организации и застройки территории некоммерческого объединения (в случае отсутствия утвержденного проекта межевания территории).</w:t>
      </w:r>
    </w:p>
    <w:p w:rsidR="00721AAB" w:rsidRDefault="00721AAB">
      <w:pPr>
        <w:pStyle w:val="aa"/>
        <w:spacing w:line="0" w:lineRule="atLeast"/>
        <w:jc w:val="both"/>
        <w:rPr>
          <w:rFonts w:ascii="Arial" w:hAnsi="Arial"/>
          <w:color w:val="000000"/>
          <w:sz w:val="24"/>
          <w:szCs w:val="24"/>
        </w:rPr>
      </w:pPr>
      <w:r>
        <w:rPr>
          <w:rFonts w:ascii="Arial" w:hAnsi="Arial"/>
          <w:color w:val="000000"/>
          <w:sz w:val="24"/>
          <w:szCs w:val="24"/>
        </w:rPr>
        <w:tab/>
        <w:t xml:space="preserve">  Непредставление заявителем указанных документов не является основанием для отказа в предоставлении муниципальной услуги. </w:t>
      </w:r>
    </w:p>
    <w:p w:rsidR="00721AAB" w:rsidRDefault="00721AAB">
      <w:pPr>
        <w:pStyle w:val="WW-"/>
        <w:spacing w:after="0" w:line="0" w:lineRule="atLeast"/>
        <w:ind w:firstLine="540"/>
        <w:jc w:val="both"/>
        <w:rPr>
          <w:rFonts w:ascii="Arial" w:hAnsi="Arial" w:cs="Times New Roman"/>
          <w:color w:val="000000"/>
          <w:sz w:val="24"/>
          <w:szCs w:val="24"/>
        </w:rPr>
      </w:pPr>
      <w:r>
        <w:rPr>
          <w:rFonts w:ascii="Arial" w:hAnsi="Arial" w:cs="Times New Roman"/>
          <w:color w:val="000000"/>
          <w:sz w:val="24"/>
          <w:szCs w:val="24"/>
        </w:rPr>
        <w:t>Непредоставление (несвоевременное предоставление) органом или организацией по межведомственному запросу документов и информации, которые находятся в распоряжении соответствующих органов либо организации, в орган, предоставляющий  муниципальную услугу, не может являться основанием для отказа в предоставлении заявителю муниципальной  услуги.</w:t>
      </w:r>
    </w:p>
    <w:p w:rsidR="00721AAB" w:rsidRDefault="00721AAB">
      <w:pPr>
        <w:pStyle w:val="WW-"/>
        <w:spacing w:after="0" w:line="0" w:lineRule="atLeast"/>
        <w:ind w:firstLine="540"/>
        <w:jc w:val="both"/>
        <w:rPr>
          <w:rFonts w:ascii="Arial" w:hAnsi="Arial" w:cs="Times New Roman"/>
          <w:color w:val="000000"/>
          <w:sz w:val="24"/>
          <w:szCs w:val="24"/>
        </w:rPr>
      </w:pPr>
    </w:p>
    <w:p w:rsidR="00721AAB" w:rsidRDefault="00721AAB">
      <w:pPr>
        <w:suppressAutoHyphens w:val="0"/>
        <w:spacing w:line="0" w:lineRule="atLeast"/>
        <w:ind w:firstLine="284"/>
        <w:jc w:val="center"/>
        <w:rPr>
          <w:rFonts w:cs="Times New Roman"/>
          <w:b/>
          <w:color w:val="000000"/>
          <w:sz w:val="26"/>
          <w:szCs w:val="26"/>
        </w:rPr>
      </w:pPr>
      <w:r>
        <w:rPr>
          <w:rFonts w:cs="Times New Roman"/>
          <w:b/>
          <w:color w:val="000000"/>
          <w:sz w:val="26"/>
          <w:szCs w:val="26"/>
        </w:rPr>
        <w:t xml:space="preserve">2.8. Указание на запрет требовать от заявителя </w:t>
      </w:r>
    </w:p>
    <w:p w:rsidR="00721AAB" w:rsidRDefault="00721AAB">
      <w:pPr>
        <w:suppressAutoHyphens w:val="0"/>
        <w:spacing w:line="0" w:lineRule="atLeast"/>
        <w:ind w:firstLine="284"/>
        <w:jc w:val="center"/>
        <w:rPr>
          <w:rFonts w:cs="Times New Roman"/>
          <w:b/>
          <w:color w:val="000000"/>
          <w:sz w:val="26"/>
          <w:szCs w:val="26"/>
        </w:rPr>
      </w:pPr>
    </w:p>
    <w:p w:rsidR="00721AAB" w:rsidRDefault="00721AAB">
      <w:pPr>
        <w:suppressAutoHyphens w:val="0"/>
        <w:autoSpaceDE w:val="0"/>
        <w:spacing w:line="0" w:lineRule="atLeast"/>
        <w:ind w:firstLine="709"/>
        <w:jc w:val="both"/>
        <w:rPr>
          <w:rFonts w:cs="Times New Roman"/>
          <w:sz w:val="24"/>
        </w:rPr>
      </w:pPr>
      <w:r>
        <w:rPr>
          <w:rFonts w:cs="Times New Roman"/>
          <w:sz w:val="24"/>
        </w:rPr>
        <w:t>Не допускается требовать от заявителя:</w:t>
      </w:r>
    </w:p>
    <w:p w:rsidR="00721AAB" w:rsidRDefault="00721AAB">
      <w:pPr>
        <w:suppressAutoHyphens w:val="0"/>
        <w:autoSpaceDE w:val="0"/>
        <w:spacing w:line="0" w:lineRule="atLeast"/>
        <w:jc w:val="both"/>
        <w:rPr>
          <w:rFonts w:cs="Times New Roman"/>
          <w:color w:val="000000"/>
          <w:sz w:val="24"/>
        </w:rPr>
      </w:pPr>
      <w:r>
        <w:rPr>
          <w:rFonts w:cs="Times New Roman"/>
          <w:color w:val="000000"/>
          <w:sz w:val="24"/>
        </w:rPr>
        <w:tab/>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21AAB" w:rsidRDefault="00721AAB">
      <w:pPr>
        <w:spacing w:line="0" w:lineRule="atLeast"/>
        <w:jc w:val="both"/>
        <w:rPr>
          <w:rFonts w:cs="Times New Roman"/>
          <w:color w:val="000000"/>
          <w:sz w:val="24"/>
        </w:rPr>
      </w:pPr>
      <w:r>
        <w:rPr>
          <w:rFonts w:cs="Times New Roman"/>
          <w:color w:val="000000"/>
          <w:sz w:val="24"/>
        </w:rPr>
        <w:tab/>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Курской области,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p>
    <w:p w:rsidR="00721AAB" w:rsidRDefault="00721AAB">
      <w:pPr>
        <w:suppressAutoHyphens w:val="0"/>
        <w:autoSpaceDE w:val="0"/>
        <w:ind w:firstLine="540"/>
        <w:jc w:val="both"/>
        <w:rPr>
          <w:rFonts w:cs="Times New Roman"/>
          <w:sz w:val="24"/>
        </w:rPr>
      </w:pPr>
      <w:r>
        <w:rPr>
          <w:rFonts w:cs="Times New Roman"/>
          <w:sz w:val="24"/>
        </w:rPr>
        <w:t>2.8.2. При          приеме   заявления и документов посредством   Регионального портала запрещается:</w:t>
      </w:r>
    </w:p>
    <w:p w:rsidR="00721AAB" w:rsidRDefault="00721AAB">
      <w:pPr>
        <w:suppressAutoHyphens w:val="0"/>
        <w:autoSpaceDE w:val="0"/>
        <w:ind w:firstLine="540"/>
        <w:jc w:val="both"/>
        <w:rPr>
          <w:rFonts w:cs="Times New Roman"/>
          <w:sz w:val="24"/>
        </w:rPr>
      </w:pPr>
      <w:r>
        <w:rPr>
          <w:rFonts w:cs="Times New Roman"/>
          <w:sz w:val="24"/>
        </w:rPr>
        <w:t xml:space="preserve"> - 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услуги, поданы в соответствии с информацией о сроках и порядке предоставления муниципальной услуги, опубликованной на Региональном портале;</w:t>
      </w:r>
    </w:p>
    <w:p w:rsidR="00721AAB" w:rsidRDefault="00721AAB">
      <w:pPr>
        <w:suppressAutoHyphens w:val="0"/>
        <w:autoSpaceDE w:val="0"/>
        <w:ind w:firstLine="540"/>
        <w:jc w:val="both"/>
        <w:rPr>
          <w:rFonts w:cs="Times New Roman"/>
          <w:sz w:val="24"/>
        </w:rPr>
      </w:pPr>
      <w:r>
        <w:rPr>
          <w:rFonts w:cs="Times New Roman"/>
          <w:sz w:val="24"/>
        </w:rPr>
        <w:t>- отказывать в предоставлении услуги,   в случае если заявление и документы, необходимые для предоставления услуги, поданы в соответствии с информацией о сроках и порядке предоставления муниципальной услуги, опубликованной на Региональном портале;</w:t>
      </w:r>
    </w:p>
    <w:p w:rsidR="00721AAB" w:rsidRDefault="00721AAB">
      <w:pPr>
        <w:suppressAutoHyphens w:val="0"/>
        <w:autoSpaceDE w:val="0"/>
        <w:ind w:firstLine="540"/>
        <w:jc w:val="both"/>
        <w:rPr>
          <w:rFonts w:cs="Times New Roman"/>
          <w:sz w:val="24"/>
        </w:rPr>
      </w:pPr>
      <w:r>
        <w:rPr>
          <w:rFonts w:cs="Times New Roman"/>
          <w:sz w:val="24"/>
        </w:rPr>
        <w:t>-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721AAB" w:rsidRDefault="00721AAB">
      <w:pPr>
        <w:suppressAutoHyphens w:val="0"/>
        <w:autoSpaceDE w:val="0"/>
        <w:ind w:firstLine="540"/>
        <w:jc w:val="both"/>
        <w:rPr>
          <w:rFonts w:cs="Times New Roman"/>
          <w:sz w:val="24"/>
        </w:rPr>
      </w:pPr>
      <w:r>
        <w:rPr>
          <w:rFonts w:cs="Times New Roman"/>
          <w:sz w:val="24"/>
        </w:rPr>
        <w:t>- требовать от заявителя предоставления документов, подтверждающих внесения заявителем платы  за предоставление  муниципальной услуги.</w:t>
      </w:r>
    </w:p>
    <w:p w:rsidR="00721AAB" w:rsidRDefault="00721AAB">
      <w:pPr>
        <w:suppressAutoHyphens w:val="0"/>
        <w:autoSpaceDE w:val="0"/>
        <w:ind w:firstLine="540"/>
        <w:jc w:val="both"/>
        <w:rPr>
          <w:rFonts w:cs="Times New Roman"/>
          <w:b/>
          <w:bCs/>
          <w:sz w:val="24"/>
        </w:rPr>
      </w:pPr>
    </w:p>
    <w:p w:rsidR="00721AAB" w:rsidRDefault="00721AAB">
      <w:pPr>
        <w:spacing w:line="0" w:lineRule="atLeast"/>
        <w:ind w:firstLine="709"/>
        <w:jc w:val="center"/>
        <w:rPr>
          <w:rFonts w:cs="Times New Roman"/>
          <w:b/>
          <w:bCs/>
          <w:color w:val="000000"/>
          <w:sz w:val="26"/>
          <w:szCs w:val="26"/>
        </w:rPr>
      </w:pPr>
      <w:r>
        <w:rPr>
          <w:rFonts w:cs="Times New Roman"/>
          <w:b/>
          <w:bCs/>
          <w:color w:val="000000"/>
          <w:sz w:val="26"/>
          <w:szCs w:val="26"/>
        </w:rPr>
        <w:t xml:space="preserve">2.9. Исчерпывающий перечень оснований для отказа в приеме </w:t>
      </w:r>
      <w:r>
        <w:rPr>
          <w:rFonts w:cs="Times New Roman"/>
          <w:b/>
          <w:bCs/>
          <w:color w:val="000000"/>
          <w:sz w:val="26"/>
          <w:szCs w:val="26"/>
        </w:rPr>
        <w:lastRenderedPageBreak/>
        <w:t>документов, необходимых для предоставления услуги</w:t>
      </w:r>
    </w:p>
    <w:p w:rsidR="00721AAB" w:rsidRDefault="00721AAB">
      <w:pPr>
        <w:ind w:firstLine="709"/>
        <w:jc w:val="both"/>
        <w:rPr>
          <w:rFonts w:cs="Times New Roman"/>
          <w:sz w:val="24"/>
        </w:rPr>
      </w:pPr>
    </w:p>
    <w:p w:rsidR="00721AAB" w:rsidRDefault="00721AAB">
      <w:pPr>
        <w:ind w:firstLine="709"/>
        <w:jc w:val="both"/>
        <w:rPr>
          <w:rFonts w:cs="Times New Roman"/>
          <w:sz w:val="24"/>
        </w:rPr>
      </w:pPr>
      <w:r>
        <w:rPr>
          <w:rFonts w:cs="Times New Roman"/>
          <w:sz w:val="24"/>
        </w:rPr>
        <w:t>Оснований для отказа в приеме заявления и необходимых для предоставления услуги документов законодательством Российской Федерации не предусмотрено.</w:t>
      </w:r>
    </w:p>
    <w:p w:rsidR="00721AAB" w:rsidRDefault="00721AAB">
      <w:pPr>
        <w:spacing w:line="0" w:lineRule="atLeast"/>
        <w:ind w:firstLine="709"/>
        <w:jc w:val="both"/>
        <w:rPr>
          <w:rFonts w:cs="Times New Roman"/>
          <w:color w:val="000000"/>
          <w:sz w:val="24"/>
        </w:rPr>
      </w:pPr>
    </w:p>
    <w:p w:rsidR="00721AAB" w:rsidRDefault="00721AAB">
      <w:pPr>
        <w:spacing w:line="0" w:lineRule="atLeast"/>
        <w:ind w:firstLine="709"/>
        <w:jc w:val="center"/>
        <w:rPr>
          <w:rFonts w:cs="Times New Roman"/>
          <w:b/>
          <w:bCs/>
          <w:color w:val="000000"/>
          <w:sz w:val="26"/>
          <w:szCs w:val="26"/>
        </w:rPr>
      </w:pPr>
      <w:r>
        <w:rPr>
          <w:rFonts w:cs="Times New Roman"/>
          <w:b/>
          <w:bCs/>
          <w:color w:val="000000"/>
          <w:sz w:val="26"/>
          <w:szCs w:val="26"/>
        </w:rPr>
        <w:t>2.10.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721AAB" w:rsidRDefault="00721AAB">
      <w:pPr>
        <w:spacing w:line="0" w:lineRule="atLeast"/>
        <w:ind w:firstLine="709"/>
        <w:jc w:val="both"/>
        <w:rPr>
          <w:rFonts w:cs="Times New Roman"/>
          <w:b/>
          <w:bCs/>
          <w:color w:val="000000"/>
          <w:sz w:val="24"/>
        </w:rPr>
      </w:pPr>
    </w:p>
    <w:p w:rsidR="00721AAB" w:rsidRDefault="00721AAB">
      <w:pPr>
        <w:spacing w:line="0" w:lineRule="atLeast"/>
        <w:ind w:firstLine="709"/>
        <w:jc w:val="both"/>
        <w:rPr>
          <w:rFonts w:cs="Times New Roman"/>
          <w:color w:val="000000"/>
          <w:sz w:val="24"/>
        </w:rPr>
      </w:pPr>
      <w:r>
        <w:rPr>
          <w:rFonts w:cs="Times New Roman"/>
          <w:color w:val="000000"/>
          <w:sz w:val="24"/>
        </w:rPr>
        <w:t xml:space="preserve">2.10.1. Оснований для приостановления предоставления муниципальной услуги законодательством Российской Федерации не предусмотрено. </w:t>
      </w:r>
    </w:p>
    <w:p w:rsidR="00721AAB" w:rsidRDefault="00721AAB">
      <w:pPr>
        <w:spacing w:line="0" w:lineRule="atLeast"/>
        <w:ind w:firstLine="709"/>
        <w:jc w:val="both"/>
        <w:rPr>
          <w:rFonts w:cs="Times New Roman"/>
          <w:bCs/>
          <w:iCs/>
          <w:color w:val="000000"/>
          <w:sz w:val="24"/>
        </w:rPr>
      </w:pPr>
      <w:r>
        <w:rPr>
          <w:rFonts w:cs="Times New Roman"/>
          <w:bCs/>
          <w:iCs/>
          <w:color w:val="000000"/>
          <w:sz w:val="24"/>
        </w:rPr>
        <w:t>2.10.2. Основания для отказа в предоставлении муниципальной услуги:</w:t>
      </w:r>
    </w:p>
    <w:p w:rsidR="00721AAB" w:rsidRDefault="00721AAB">
      <w:pPr>
        <w:pStyle w:val="aa"/>
        <w:spacing w:line="0" w:lineRule="atLeast"/>
        <w:jc w:val="both"/>
        <w:rPr>
          <w:rFonts w:ascii="Arial" w:hAnsi="Arial" w:cs="Times New Roman"/>
          <w:color w:val="000000"/>
          <w:sz w:val="24"/>
          <w:szCs w:val="24"/>
        </w:rPr>
      </w:pPr>
      <w:r>
        <w:rPr>
          <w:rFonts w:ascii="Arial" w:hAnsi="Arial" w:cs="Times New Roman"/>
          <w:color w:val="000000"/>
          <w:sz w:val="24"/>
          <w:szCs w:val="24"/>
        </w:rPr>
        <w:tab/>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721AAB" w:rsidRDefault="00721AAB">
      <w:pPr>
        <w:pStyle w:val="aa"/>
        <w:spacing w:line="0" w:lineRule="atLeast"/>
        <w:jc w:val="both"/>
        <w:rPr>
          <w:rFonts w:ascii="Arial" w:hAnsi="Arial" w:cs="Times New Roman"/>
          <w:color w:val="000000"/>
          <w:sz w:val="24"/>
          <w:szCs w:val="24"/>
        </w:rPr>
      </w:pPr>
      <w:r>
        <w:rPr>
          <w:rFonts w:ascii="Arial" w:hAnsi="Arial" w:cs="Times New Roman"/>
          <w:color w:val="000000"/>
          <w:sz w:val="24"/>
          <w:szCs w:val="24"/>
        </w:rPr>
        <w:tab/>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w:t>
      </w:r>
    </w:p>
    <w:p w:rsidR="00721AAB" w:rsidRDefault="00721AAB">
      <w:pPr>
        <w:pStyle w:val="aa"/>
        <w:spacing w:line="0" w:lineRule="atLeast"/>
        <w:jc w:val="both"/>
        <w:rPr>
          <w:rFonts w:ascii="Arial" w:hAnsi="Arial" w:cs="Times New Roman"/>
          <w:color w:val="000000"/>
          <w:sz w:val="24"/>
          <w:szCs w:val="24"/>
        </w:rPr>
      </w:pPr>
      <w:r>
        <w:rPr>
          <w:rFonts w:ascii="Arial" w:hAnsi="Arial" w:cs="Times New Roman"/>
          <w:color w:val="000000"/>
          <w:sz w:val="24"/>
          <w:szCs w:val="24"/>
        </w:rPr>
        <w:tab/>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721AAB" w:rsidRDefault="00721AAB">
      <w:pPr>
        <w:pStyle w:val="aa"/>
        <w:spacing w:line="0" w:lineRule="atLeast"/>
        <w:jc w:val="both"/>
        <w:rPr>
          <w:rFonts w:ascii="Arial" w:hAnsi="Arial" w:cs="Times New Roman"/>
          <w:color w:val="auto"/>
          <w:sz w:val="24"/>
          <w:szCs w:val="24"/>
        </w:rPr>
      </w:pPr>
      <w:r>
        <w:rPr>
          <w:rFonts w:ascii="Arial" w:hAnsi="Arial" w:cs="Times New Roman"/>
          <w:color w:val="000000"/>
          <w:sz w:val="24"/>
          <w:szCs w:val="24"/>
        </w:rPr>
        <w:tab/>
        <w:t xml:space="preserve">4) </w:t>
      </w:r>
      <w:r>
        <w:rPr>
          <w:rFonts w:ascii="Arial" w:hAnsi="Arial" w:cs="Times New Roman"/>
          <w:color w:val="auto"/>
          <w:sz w:val="24"/>
          <w:szCs w:val="24"/>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39.36 Земельного кодекса,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 11 ст. 55.32 Градостроительного кодекса Российской Федерации;</w:t>
      </w:r>
    </w:p>
    <w:p w:rsidR="00721AAB" w:rsidRDefault="00721AAB">
      <w:pPr>
        <w:pStyle w:val="aa"/>
        <w:spacing w:line="0" w:lineRule="atLeast"/>
        <w:jc w:val="both"/>
        <w:rPr>
          <w:rFonts w:ascii="Arial" w:hAnsi="Arial" w:cs="Times New Roman"/>
          <w:color w:val="auto"/>
          <w:sz w:val="24"/>
          <w:szCs w:val="24"/>
        </w:rPr>
      </w:pPr>
      <w:r>
        <w:rPr>
          <w:rFonts w:ascii="Arial" w:hAnsi="Arial" w:cs="Times New Roman"/>
          <w:color w:val="000000"/>
          <w:sz w:val="24"/>
          <w:szCs w:val="24"/>
        </w:rPr>
        <w:tab/>
        <w:t xml:space="preserve">5) </w:t>
      </w:r>
      <w:r>
        <w:rPr>
          <w:rFonts w:ascii="Arial" w:hAnsi="Arial" w:cs="Times New Roman"/>
          <w:color w:val="auto"/>
          <w:sz w:val="24"/>
          <w:szCs w:val="24"/>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w:t>
      </w:r>
      <w:r>
        <w:rPr>
          <w:rFonts w:ascii="Arial" w:hAnsi="Arial" w:cs="Times New Roman"/>
          <w:color w:val="auto"/>
          <w:sz w:val="24"/>
          <w:szCs w:val="24"/>
        </w:rPr>
        <w:lastRenderedPageBreak/>
        <w:t>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 39.36 Земельного  Кодекса,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721AAB" w:rsidRDefault="00721AAB">
      <w:pPr>
        <w:pStyle w:val="aa"/>
        <w:spacing w:line="0" w:lineRule="atLeast"/>
        <w:jc w:val="both"/>
        <w:rPr>
          <w:rFonts w:ascii="Arial" w:hAnsi="Arial" w:cs="Times New Roman"/>
          <w:color w:val="000000"/>
          <w:sz w:val="24"/>
          <w:szCs w:val="24"/>
        </w:rPr>
      </w:pPr>
      <w:r>
        <w:rPr>
          <w:rFonts w:ascii="Arial" w:hAnsi="Arial" w:cs="Times New Roman"/>
          <w:color w:val="000000"/>
          <w:sz w:val="24"/>
          <w:szCs w:val="24"/>
        </w:rPr>
        <w:tab/>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721AAB" w:rsidRDefault="00721AAB">
      <w:pPr>
        <w:pStyle w:val="aa"/>
        <w:spacing w:line="0" w:lineRule="atLeast"/>
        <w:jc w:val="both"/>
        <w:rPr>
          <w:rFonts w:ascii="Arial" w:hAnsi="Arial" w:cs="Times New Roman"/>
          <w:color w:val="000000"/>
          <w:sz w:val="24"/>
          <w:szCs w:val="24"/>
        </w:rPr>
      </w:pPr>
      <w:r>
        <w:rPr>
          <w:rFonts w:ascii="Arial" w:hAnsi="Arial" w:cs="Times New Roman"/>
          <w:color w:val="000000"/>
          <w:sz w:val="24"/>
          <w:szCs w:val="24"/>
        </w:rPr>
        <w:tab/>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721AAB" w:rsidRDefault="00721AAB">
      <w:pPr>
        <w:pStyle w:val="aa"/>
        <w:spacing w:line="0" w:lineRule="atLeast"/>
        <w:jc w:val="both"/>
        <w:rPr>
          <w:rFonts w:ascii="Arial" w:hAnsi="Arial" w:cs="Times New Roman"/>
          <w:color w:val="000000"/>
          <w:sz w:val="24"/>
          <w:szCs w:val="24"/>
        </w:rPr>
      </w:pPr>
      <w:r>
        <w:rPr>
          <w:rFonts w:ascii="Arial" w:hAnsi="Arial" w:cs="Times New Roman"/>
          <w:color w:val="000000"/>
          <w:sz w:val="24"/>
          <w:szCs w:val="24"/>
        </w:rPr>
        <w:tab/>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5F1F06" w:rsidRPr="005F1F06" w:rsidRDefault="00721AAB" w:rsidP="005F1F06">
      <w:pPr>
        <w:pStyle w:val="aa"/>
        <w:ind w:firstLine="680"/>
        <w:jc w:val="both"/>
        <w:rPr>
          <w:rFonts w:ascii="Arial" w:hAnsi="Arial" w:cs="Arial"/>
          <w:color w:val="auto"/>
          <w:sz w:val="24"/>
          <w:szCs w:val="24"/>
        </w:rPr>
      </w:pPr>
      <w:r>
        <w:rPr>
          <w:rFonts w:ascii="Arial" w:hAnsi="Arial" w:cs="Times New Roman"/>
          <w:color w:val="000000"/>
          <w:sz w:val="24"/>
          <w:szCs w:val="24"/>
        </w:rPr>
        <w:tab/>
        <w:t xml:space="preserve">9) </w:t>
      </w:r>
      <w:r w:rsidR="005F1F06" w:rsidRPr="005F1F06">
        <w:rPr>
          <w:rFonts w:ascii="Arial" w:hAnsi="Arial" w:cs="Arial"/>
          <w:color w:val="auto"/>
          <w:sz w:val="24"/>
          <w:szCs w:val="24"/>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5F1F06" w:rsidRPr="005F1F06" w:rsidRDefault="005F1F06" w:rsidP="005F1F06">
      <w:pPr>
        <w:spacing w:after="1" w:line="280" w:lineRule="atLeast"/>
        <w:ind w:firstLine="680"/>
        <w:jc w:val="both"/>
        <w:rPr>
          <w:rFonts w:cs="Arial"/>
          <w:sz w:val="24"/>
        </w:rPr>
      </w:pPr>
      <w:r w:rsidRPr="005F1F06">
        <w:rPr>
          <w:rFonts w:cs="Arial"/>
          <w:sz w:val="24"/>
        </w:rPr>
        <w:tab/>
        <w:t xml:space="preserve">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 </w:t>
      </w:r>
    </w:p>
    <w:p w:rsidR="00721AAB" w:rsidRDefault="00721AAB" w:rsidP="005F1F06">
      <w:pPr>
        <w:pStyle w:val="aa"/>
        <w:spacing w:line="0" w:lineRule="atLeast"/>
        <w:jc w:val="both"/>
        <w:rPr>
          <w:rFonts w:ascii="Arial" w:hAnsi="Arial" w:cs="Times New Roman"/>
          <w:color w:val="000000"/>
          <w:sz w:val="24"/>
          <w:szCs w:val="24"/>
        </w:rPr>
      </w:pPr>
      <w:r>
        <w:rPr>
          <w:rFonts w:ascii="Arial" w:hAnsi="Arial" w:cs="Times New Roman"/>
          <w:color w:val="000000"/>
          <w:sz w:val="24"/>
          <w:szCs w:val="24"/>
        </w:rPr>
        <w:tab/>
        <w:t>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w:t>
      </w:r>
    </w:p>
    <w:p w:rsidR="00721AAB" w:rsidRDefault="00721AAB">
      <w:pPr>
        <w:pStyle w:val="aa"/>
        <w:spacing w:line="0" w:lineRule="atLeast"/>
        <w:jc w:val="both"/>
        <w:rPr>
          <w:rFonts w:ascii="Arial" w:hAnsi="Arial" w:cs="Times New Roman"/>
          <w:color w:val="000000"/>
          <w:sz w:val="24"/>
          <w:szCs w:val="24"/>
        </w:rPr>
      </w:pPr>
      <w:r>
        <w:rPr>
          <w:rFonts w:ascii="Arial" w:hAnsi="Arial" w:cs="Times New Roman"/>
          <w:color w:val="000000"/>
          <w:sz w:val="24"/>
          <w:szCs w:val="24"/>
        </w:rPr>
        <w:tab/>
        <w:t xml:space="preserve">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и уполномоченным органом не принято решение об отказе в проведении этого </w:t>
      </w:r>
      <w:r>
        <w:rPr>
          <w:rFonts w:ascii="Arial" w:hAnsi="Arial" w:cs="Times New Roman"/>
          <w:color w:val="000000"/>
          <w:sz w:val="24"/>
          <w:szCs w:val="24"/>
        </w:rPr>
        <w:lastRenderedPageBreak/>
        <w:t>аукциона по основаниям, предусмотренным пунктом 8 статьи 39.11 Земельного кодекса;</w:t>
      </w:r>
    </w:p>
    <w:p w:rsidR="00721AAB" w:rsidRDefault="00721AAB">
      <w:pPr>
        <w:pStyle w:val="aa"/>
        <w:spacing w:line="0" w:lineRule="atLeast"/>
        <w:jc w:val="both"/>
        <w:rPr>
          <w:rFonts w:ascii="Arial" w:hAnsi="Arial" w:cs="Times New Roman"/>
          <w:color w:val="000000"/>
          <w:sz w:val="24"/>
          <w:szCs w:val="24"/>
        </w:rPr>
      </w:pPr>
      <w:r>
        <w:rPr>
          <w:rFonts w:ascii="Arial" w:hAnsi="Arial" w:cs="Times New Roman"/>
          <w:color w:val="000000"/>
          <w:sz w:val="24"/>
          <w:szCs w:val="24"/>
        </w:rPr>
        <w:tab/>
        <w:t>13)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721AAB" w:rsidRDefault="00721AAB">
      <w:pPr>
        <w:pStyle w:val="aa"/>
        <w:spacing w:line="0" w:lineRule="atLeast"/>
        <w:jc w:val="both"/>
        <w:rPr>
          <w:rFonts w:ascii="Arial" w:hAnsi="Arial" w:cs="Times New Roman"/>
          <w:color w:val="000000"/>
          <w:sz w:val="24"/>
          <w:szCs w:val="24"/>
        </w:rPr>
      </w:pPr>
      <w:r>
        <w:rPr>
          <w:rFonts w:ascii="Arial" w:hAnsi="Arial" w:cs="Times New Roman"/>
          <w:color w:val="000000"/>
          <w:sz w:val="24"/>
          <w:szCs w:val="24"/>
        </w:rPr>
        <w:tab/>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721AAB" w:rsidRDefault="00721AAB">
      <w:pPr>
        <w:pStyle w:val="aa"/>
        <w:spacing w:line="0" w:lineRule="atLeast"/>
        <w:jc w:val="both"/>
        <w:rPr>
          <w:rFonts w:ascii="Arial" w:hAnsi="Arial" w:cs="Times New Roman"/>
          <w:color w:val="000000"/>
          <w:sz w:val="24"/>
          <w:szCs w:val="24"/>
        </w:rPr>
      </w:pPr>
      <w:r>
        <w:rPr>
          <w:rFonts w:ascii="Arial" w:hAnsi="Arial" w:cs="Times New Roman"/>
          <w:color w:val="000000"/>
          <w:sz w:val="24"/>
          <w:szCs w:val="24"/>
        </w:rPr>
        <w:tab/>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настоящего Кодекса;</w:t>
      </w:r>
    </w:p>
    <w:p w:rsidR="00721AAB" w:rsidRDefault="00721AAB">
      <w:pPr>
        <w:pStyle w:val="aa"/>
        <w:spacing w:line="0" w:lineRule="atLeast"/>
        <w:jc w:val="both"/>
        <w:rPr>
          <w:rFonts w:ascii="Arial" w:hAnsi="Arial" w:cs="Times New Roman"/>
          <w:color w:val="000000"/>
          <w:sz w:val="24"/>
          <w:szCs w:val="24"/>
        </w:rPr>
      </w:pPr>
      <w:r>
        <w:rPr>
          <w:rFonts w:ascii="Arial" w:hAnsi="Arial" w:cs="Times New Roman"/>
          <w:color w:val="000000"/>
          <w:sz w:val="24"/>
          <w:szCs w:val="24"/>
        </w:rPr>
        <w:tab/>
        <w:t>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 6 ст. 39.10 Земельного Кодекса;</w:t>
      </w:r>
    </w:p>
    <w:p w:rsidR="00721AAB" w:rsidRDefault="00721AAB">
      <w:pPr>
        <w:pStyle w:val="aa"/>
        <w:spacing w:line="0" w:lineRule="atLeast"/>
        <w:jc w:val="both"/>
        <w:rPr>
          <w:rFonts w:ascii="Arial" w:hAnsi="Arial" w:cs="Times New Roman"/>
          <w:color w:val="000000"/>
          <w:sz w:val="24"/>
          <w:szCs w:val="24"/>
        </w:rPr>
      </w:pPr>
      <w:r>
        <w:rPr>
          <w:rFonts w:ascii="Arial" w:hAnsi="Arial" w:cs="Times New Roman"/>
          <w:color w:val="000000"/>
          <w:sz w:val="24"/>
          <w:szCs w:val="24"/>
        </w:rPr>
        <w:tab/>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721AAB" w:rsidRDefault="00721AAB">
      <w:pPr>
        <w:pStyle w:val="aa"/>
        <w:spacing w:line="0" w:lineRule="atLeast"/>
        <w:jc w:val="both"/>
        <w:rPr>
          <w:rFonts w:ascii="Arial" w:hAnsi="Arial" w:cs="Times New Roman"/>
          <w:color w:val="000000"/>
          <w:sz w:val="24"/>
          <w:szCs w:val="24"/>
        </w:rPr>
      </w:pPr>
      <w:r>
        <w:rPr>
          <w:rFonts w:ascii="Arial" w:hAnsi="Arial" w:cs="Times New Roman"/>
          <w:color w:val="000000"/>
          <w:sz w:val="24"/>
          <w:szCs w:val="24"/>
        </w:rPr>
        <w:tab/>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721AAB" w:rsidRDefault="00721AAB">
      <w:pPr>
        <w:pStyle w:val="aa"/>
        <w:spacing w:line="0" w:lineRule="atLeast"/>
        <w:jc w:val="both"/>
        <w:rPr>
          <w:rFonts w:ascii="Arial" w:hAnsi="Arial" w:cs="Times New Roman"/>
          <w:color w:val="000000"/>
          <w:sz w:val="24"/>
          <w:szCs w:val="24"/>
        </w:rPr>
      </w:pPr>
      <w:r>
        <w:rPr>
          <w:rFonts w:ascii="Arial" w:hAnsi="Arial" w:cs="Times New Roman"/>
          <w:color w:val="000000"/>
          <w:sz w:val="24"/>
          <w:szCs w:val="24"/>
        </w:rPr>
        <w:tab/>
        <w:t>19) предоставление земельного участка на заявленном виде прав не допускается;</w:t>
      </w:r>
    </w:p>
    <w:p w:rsidR="00721AAB" w:rsidRDefault="00721AAB">
      <w:pPr>
        <w:pStyle w:val="aa"/>
        <w:spacing w:line="0" w:lineRule="atLeast"/>
        <w:jc w:val="both"/>
        <w:rPr>
          <w:rFonts w:ascii="Arial" w:hAnsi="Arial" w:cs="Times New Roman"/>
          <w:color w:val="000000"/>
          <w:sz w:val="24"/>
          <w:szCs w:val="24"/>
        </w:rPr>
      </w:pPr>
      <w:r>
        <w:rPr>
          <w:rFonts w:ascii="Arial" w:hAnsi="Arial" w:cs="Times New Roman"/>
          <w:color w:val="000000"/>
          <w:sz w:val="24"/>
          <w:szCs w:val="24"/>
        </w:rPr>
        <w:tab/>
        <w:t>20) в отношении земельного участка, указанного в заявлении о его предоставлении, не установлен вид разрешенного использования;</w:t>
      </w:r>
    </w:p>
    <w:p w:rsidR="00721AAB" w:rsidRDefault="00721AAB">
      <w:pPr>
        <w:pStyle w:val="aa"/>
        <w:spacing w:line="0" w:lineRule="atLeast"/>
        <w:jc w:val="both"/>
        <w:rPr>
          <w:rFonts w:ascii="Arial" w:hAnsi="Arial" w:cs="Times New Roman"/>
          <w:color w:val="000000"/>
          <w:sz w:val="24"/>
          <w:szCs w:val="24"/>
        </w:rPr>
      </w:pPr>
      <w:r>
        <w:rPr>
          <w:rFonts w:ascii="Arial" w:hAnsi="Arial" w:cs="Times New Roman"/>
          <w:color w:val="000000"/>
          <w:sz w:val="24"/>
          <w:szCs w:val="24"/>
        </w:rPr>
        <w:tab/>
        <w:t>21) указанный в заявлении о предоставлении земельного участка земельный участок не отнесен к определенной категории земель;</w:t>
      </w:r>
    </w:p>
    <w:p w:rsidR="00721AAB" w:rsidRDefault="00721AAB">
      <w:pPr>
        <w:pStyle w:val="aa"/>
        <w:spacing w:line="0" w:lineRule="atLeast"/>
        <w:jc w:val="both"/>
        <w:rPr>
          <w:rFonts w:ascii="Arial" w:hAnsi="Arial" w:cs="Times New Roman"/>
          <w:color w:val="000000"/>
          <w:sz w:val="24"/>
          <w:szCs w:val="24"/>
        </w:rPr>
      </w:pPr>
      <w:r>
        <w:rPr>
          <w:rFonts w:ascii="Arial" w:hAnsi="Arial" w:cs="Times New Roman"/>
          <w:color w:val="000000"/>
          <w:sz w:val="24"/>
          <w:szCs w:val="24"/>
        </w:rPr>
        <w:tab/>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721AAB" w:rsidRDefault="00721AAB">
      <w:pPr>
        <w:pStyle w:val="aa"/>
        <w:spacing w:line="0" w:lineRule="atLeast"/>
        <w:jc w:val="both"/>
        <w:rPr>
          <w:rFonts w:ascii="Arial" w:hAnsi="Arial" w:cs="Times New Roman"/>
          <w:color w:val="000000"/>
          <w:sz w:val="24"/>
          <w:szCs w:val="24"/>
        </w:rPr>
      </w:pPr>
      <w:r>
        <w:rPr>
          <w:rFonts w:ascii="Arial" w:hAnsi="Arial" w:cs="Times New Roman"/>
          <w:color w:val="000000"/>
          <w:sz w:val="24"/>
          <w:szCs w:val="24"/>
        </w:rPr>
        <w:tab/>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721AAB" w:rsidRPr="00DF7FDA" w:rsidRDefault="00721AAB" w:rsidP="00DF7FDA">
      <w:pPr>
        <w:pStyle w:val="aa"/>
        <w:ind w:firstLine="680"/>
        <w:jc w:val="both"/>
        <w:rPr>
          <w:rFonts w:ascii="Arial" w:hAnsi="Arial" w:cs="Arial"/>
          <w:color w:val="auto"/>
          <w:sz w:val="24"/>
          <w:szCs w:val="24"/>
        </w:rPr>
      </w:pPr>
      <w:r w:rsidRPr="00DF7FDA">
        <w:rPr>
          <w:rFonts w:ascii="Arial" w:hAnsi="Arial" w:cs="Arial"/>
          <w:color w:val="000000"/>
          <w:sz w:val="24"/>
          <w:szCs w:val="24"/>
        </w:rPr>
        <w:lastRenderedPageBreak/>
        <w:tab/>
        <w:t xml:space="preserve">24) </w:t>
      </w:r>
      <w:r w:rsidR="00DF7FDA" w:rsidRPr="00DF7FDA">
        <w:rPr>
          <w:rFonts w:ascii="Arial" w:hAnsi="Arial" w:cs="Arial"/>
          <w:color w:val="auto"/>
          <w:sz w:val="24"/>
          <w:szCs w:val="24"/>
        </w:rPr>
        <w:t xml:space="preserve">границы земельного участка, указанного в заявлении о его предоставлении, подлежат уточнению в соответствии с Федеральным законом </w:t>
      </w:r>
      <w:r w:rsidR="00DF7FDA" w:rsidRPr="00DF7FDA">
        <w:rPr>
          <w:rFonts w:ascii="Arial" w:hAnsi="Arial" w:cs="Arial"/>
          <w:bCs/>
          <w:color w:val="auto"/>
          <w:sz w:val="24"/>
          <w:szCs w:val="24"/>
          <w:shd w:val="clear" w:color="auto" w:fill="FFFFFF"/>
        </w:rPr>
        <w:t>от</w:t>
      </w:r>
      <w:r w:rsidR="00DF7FDA" w:rsidRPr="00DF7FDA">
        <w:rPr>
          <w:rFonts w:ascii="Arial" w:hAnsi="Arial" w:cs="Arial"/>
          <w:color w:val="auto"/>
          <w:sz w:val="24"/>
          <w:szCs w:val="24"/>
          <w:shd w:val="clear" w:color="auto" w:fill="FFFFFF"/>
        </w:rPr>
        <w:t> </w:t>
      </w:r>
      <w:r w:rsidR="00DF7FDA" w:rsidRPr="00DF7FDA">
        <w:rPr>
          <w:rFonts w:ascii="Arial" w:hAnsi="Arial" w:cs="Arial"/>
          <w:bCs/>
          <w:color w:val="auto"/>
          <w:sz w:val="24"/>
          <w:szCs w:val="24"/>
          <w:shd w:val="clear" w:color="auto" w:fill="FFFFFF"/>
        </w:rPr>
        <w:t>13 июля 2015</w:t>
      </w:r>
      <w:r w:rsidR="00DF7FDA" w:rsidRPr="00DF7FDA">
        <w:rPr>
          <w:rFonts w:ascii="Arial" w:hAnsi="Arial" w:cs="Arial"/>
          <w:color w:val="auto"/>
          <w:sz w:val="24"/>
          <w:szCs w:val="24"/>
          <w:shd w:val="clear" w:color="auto" w:fill="FFFFFF"/>
        </w:rPr>
        <w:t> года №  </w:t>
      </w:r>
      <w:r w:rsidR="00DF7FDA" w:rsidRPr="00DF7FDA">
        <w:rPr>
          <w:rFonts w:ascii="Arial" w:hAnsi="Arial" w:cs="Arial"/>
          <w:bCs/>
          <w:color w:val="auto"/>
          <w:sz w:val="24"/>
          <w:szCs w:val="24"/>
          <w:shd w:val="clear" w:color="auto" w:fill="FFFFFF"/>
        </w:rPr>
        <w:t>218</w:t>
      </w:r>
      <w:r w:rsidR="00DF7FDA" w:rsidRPr="00DF7FDA">
        <w:rPr>
          <w:rFonts w:ascii="Arial" w:hAnsi="Arial" w:cs="Arial"/>
          <w:color w:val="auto"/>
          <w:sz w:val="24"/>
          <w:szCs w:val="24"/>
          <w:shd w:val="clear" w:color="auto" w:fill="FFFFFF"/>
        </w:rPr>
        <w:t>-</w:t>
      </w:r>
      <w:r w:rsidR="00DF7FDA" w:rsidRPr="00DF7FDA">
        <w:rPr>
          <w:rFonts w:ascii="Arial" w:hAnsi="Arial" w:cs="Arial"/>
          <w:bCs/>
          <w:color w:val="auto"/>
          <w:sz w:val="24"/>
          <w:szCs w:val="24"/>
          <w:shd w:val="clear" w:color="auto" w:fill="FFFFFF"/>
        </w:rPr>
        <w:t>ФЗ</w:t>
      </w:r>
      <w:r w:rsidR="00DF7FDA" w:rsidRPr="00DF7FDA">
        <w:rPr>
          <w:rFonts w:ascii="Arial" w:hAnsi="Arial" w:cs="Arial"/>
          <w:color w:val="auto"/>
          <w:sz w:val="24"/>
          <w:szCs w:val="24"/>
        </w:rPr>
        <w:t xml:space="preserve"> «О государственной регистрации недвижимости»;</w:t>
      </w:r>
    </w:p>
    <w:p w:rsidR="00721AAB" w:rsidRDefault="00721AAB">
      <w:pPr>
        <w:pStyle w:val="aa"/>
        <w:spacing w:line="0" w:lineRule="atLeast"/>
        <w:jc w:val="both"/>
        <w:rPr>
          <w:rFonts w:ascii="Arial" w:hAnsi="Arial" w:cs="Times New Roman"/>
          <w:color w:val="000000"/>
          <w:sz w:val="24"/>
          <w:szCs w:val="24"/>
        </w:rPr>
      </w:pPr>
      <w:r>
        <w:rPr>
          <w:rFonts w:ascii="Arial" w:hAnsi="Arial" w:cs="Times New Roman"/>
          <w:color w:val="000000"/>
          <w:sz w:val="24"/>
          <w:szCs w:val="24"/>
        </w:rPr>
        <w:tab/>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721AAB" w:rsidRDefault="00721AAB">
      <w:pPr>
        <w:spacing w:line="0" w:lineRule="atLeast"/>
        <w:jc w:val="both"/>
        <w:rPr>
          <w:rFonts w:cs="Times New Roman"/>
          <w:bCs/>
          <w:color w:val="000000"/>
          <w:sz w:val="24"/>
        </w:rPr>
      </w:pPr>
    </w:p>
    <w:p w:rsidR="00721AAB" w:rsidRDefault="00721AAB">
      <w:pPr>
        <w:spacing w:line="0" w:lineRule="atLeast"/>
        <w:ind w:firstLine="709"/>
        <w:jc w:val="center"/>
        <w:rPr>
          <w:rFonts w:cs="Times New Roman"/>
          <w:b/>
          <w:bCs/>
          <w:color w:val="000000"/>
          <w:sz w:val="26"/>
          <w:szCs w:val="26"/>
        </w:rPr>
      </w:pPr>
      <w:r>
        <w:rPr>
          <w:rFonts w:cs="Times New Roman"/>
          <w:b/>
          <w:bCs/>
          <w:color w:val="000000"/>
          <w:sz w:val="26"/>
          <w:szCs w:val="26"/>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услуги</w:t>
      </w:r>
    </w:p>
    <w:p w:rsidR="00721AAB" w:rsidRDefault="00721AAB">
      <w:pPr>
        <w:spacing w:line="0" w:lineRule="atLeast"/>
        <w:ind w:firstLine="709"/>
        <w:jc w:val="both"/>
        <w:rPr>
          <w:rFonts w:cs="Times New Roman"/>
          <w:b/>
          <w:bCs/>
          <w:color w:val="000000"/>
          <w:sz w:val="24"/>
        </w:rPr>
      </w:pPr>
    </w:p>
    <w:p w:rsidR="00721AAB" w:rsidRDefault="00721AAB">
      <w:pPr>
        <w:autoSpaceDE w:val="0"/>
        <w:ind w:firstLine="540"/>
        <w:jc w:val="both"/>
        <w:rPr>
          <w:rFonts w:cs="Times New Roman"/>
          <w:sz w:val="24"/>
        </w:rPr>
      </w:pPr>
      <w:r>
        <w:rPr>
          <w:rFonts w:cs="Times New Roman"/>
          <w:sz w:val="24"/>
        </w:rPr>
        <w:t>При предоставлении муниципальной услуги оказание иных услуг, которые являются необходимыми и обязательными для предоставления муниципальной услуги, законодательством не предусмотрено.</w:t>
      </w:r>
    </w:p>
    <w:p w:rsidR="00721AAB" w:rsidRDefault="00721AAB">
      <w:pPr>
        <w:spacing w:line="0" w:lineRule="atLeast"/>
        <w:ind w:firstLine="709"/>
        <w:jc w:val="both"/>
        <w:rPr>
          <w:rFonts w:cs="Times New Roman"/>
          <w:b/>
          <w:bCs/>
          <w:iCs/>
          <w:color w:val="000000"/>
          <w:sz w:val="24"/>
        </w:rPr>
      </w:pPr>
    </w:p>
    <w:p w:rsidR="00721AAB" w:rsidRDefault="00721AAB">
      <w:pPr>
        <w:spacing w:line="0" w:lineRule="atLeast"/>
        <w:ind w:firstLine="709"/>
        <w:jc w:val="center"/>
        <w:rPr>
          <w:rFonts w:cs="Times New Roman"/>
          <w:b/>
          <w:bCs/>
          <w:color w:val="000000"/>
          <w:sz w:val="26"/>
          <w:szCs w:val="26"/>
        </w:rPr>
      </w:pPr>
      <w:r>
        <w:rPr>
          <w:rFonts w:cs="Times New Roman"/>
          <w:b/>
          <w:bCs/>
          <w:color w:val="000000"/>
          <w:sz w:val="26"/>
          <w:szCs w:val="26"/>
        </w:rPr>
        <w:t>2.12. Порядок, размер и основания взимания государственной пошлины или иной платы, взимаемой за предоставление муниципальной  услуги</w:t>
      </w:r>
    </w:p>
    <w:p w:rsidR="00721AAB" w:rsidRDefault="00721AAB">
      <w:pPr>
        <w:spacing w:line="0" w:lineRule="atLeast"/>
        <w:ind w:firstLine="709"/>
        <w:jc w:val="both"/>
        <w:rPr>
          <w:rFonts w:cs="Times New Roman"/>
          <w:b/>
          <w:bCs/>
          <w:color w:val="000000"/>
          <w:sz w:val="24"/>
        </w:rPr>
      </w:pPr>
    </w:p>
    <w:p w:rsidR="00721AAB" w:rsidRDefault="00721AAB">
      <w:pPr>
        <w:spacing w:line="0" w:lineRule="atLeast"/>
        <w:ind w:firstLine="709"/>
        <w:jc w:val="both"/>
        <w:rPr>
          <w:rFonts w:cs="Times New Roman"/>
          <w:bCs/>
          <w:iCs/>
          <w:color w:val="000000"/>
          <w:sz w:val="24"/>
        </w:rPr>
      </w:pPr>
      <w:r>
        <w:rPr>
          <w:rFonts w:cs="Times New Roman"/>
          <w:bCs/>
          <w:iCs/>
          <w:color w:val="000000"/>
          <w:sz w:val="24"/>
        </w:rPr>
        <w:t>Муниципальная услуга предоставляется без взимания государственной пошлины или иной платы.</w:t>
      </w:r>
    </w:p>
    <w:p w:rsidR="00721AAB" w:rsidRDefault="00721AAB">
      <w:pPr>
        <w:tabs>
          <w:tab w:val="left" w:pos="0"/>
          <w:tab w:val="left" w:pos="709"/>
        </w:tabs>
        <w:spacing w:line="0" w:lineRule="atLeast"/>
        <w:jc w:val="both"/>
        <w:rPr>
          <w:rFonts w:cs="Times New Roman"/>
          <w:color w:val="000000"/>
          <w:sz w:val="24"/>
        </w:rPr>
      </w:pPr>
      <w:r>
        <w:rPr>
          <w:rFonts w:cs="Times New Roman"/>
          <w:color w:val="000000"/>
          <w:sz w:val="24"/>
        </w:rPr>
        <w:tab/>
        <w:t>В случае внесения изменений в выданный по результатам предоставления документ, направленный на исправление ошибок, допущенных по вине органа и (или) должностного лица, многофункционального центра (далее – МФЦ)  и (или) работника МФЦ, плата с заявителя не взимается.</w:t>
      </w:r>
    </w:p>
    <w:p w:rsidR="00721AAB" w:rsidRDefault="00721AAB">
      <w:pPr>
        <w:spacing w:line="0" w:lineRule="atLeast"/>
        <w:ind w:firstLine="709"/>
        <w:jc w:val="both"/>
        <w:rPr>
          <w:rFonts w:cs="Times New Roman"/>
          <w:b/>
          <w:bCs/>
          <w:iCs/>
          <w:color w:val="000000"/>
          <w:sz w:val="24"/>
        </w:rPr>
      </w:pPr>
    </w:p>
    <w:p w:rsidR="00721AAB" w:rsidRDefault="00721AAB">
      <w:pPr>
        <w:spacing w:line="0" w:lineRule="atLeast"/>
        <w:ind w:firstLine="709"/>
        <w:jc w:val="center"/>
        <w:rPr>
          <w:rFonts w:cs="Times New Roman"/>
          <w:b/>
          <w:bCs/>
          <w:color w:val="000000"/>
          <w:sz w:val="26"/>
          <w:szCs w:val="26"/>
        </w:rPr>
      </w:pPr>
      <w:r>
        <w:rPr>
          <w:rFonts w:cs="Times New Roman"/>
          <w:b/>
          <w:bCs/>
          <w:color w:val="000000"/>
          <w:sz w:val="26"/>
          <w:szCs w:val="26"/>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721AAB" w:rsidRDefault="00721AAB">
      <w:pPr>
        <w:spacing w:line="0" w:lineRule="atLeast"/>
        <w:ind w:firstLine="709"/>
        <w:jc w:val="both"/>
        <w:rPr>
          <w:rFonts w:cs="Times New Roman"/>
          <w:b/>
          <w:bCs/>
          <w:color w:val="000000"/>
          <w:sz w:val="24"/>
        </w:rPr>
      </w:pPr>
    </w:p>
    <w:p w:rsidR="00721AAB" w:rsidRDefault="00721AAB">
      <w:pPr>
        <w:autoSpaceDE w:val="0"/>
        <w:ind w:firstLine="540"/>
        <w:jc w:val="both"/>
        <w:rPr>
          <w:rFonts w:cs="Times New Roman"/>
          <w:sz w:val="24"/>
        </w:rPr>
      </w:pPr>
      <w:r>
        <w:rPr>
          <w:rFonts w:cs="Times New Roman"/>
          <w:sz w:val="24"/>
        </w:rPr>
        <w:t>При предоставлении муниципальной услуги оказание иных услуг, которые являются необходимыми и обязательными для предоставления муниципальной услуги, законодательством не предусмотрено.</w:t>
      </w:r>
    </w:p>
    <w:p w:rsidR="00721AAB" w:rsidRDefault="00721AAB">
      <w:pPr>
        <w:pStyle w:val="p5"/>
        <w:shd w:val="clear" w:color="auto" w:fill="FFFFFF"/>
        <w:autoSpaceDE w:val="0"/>
        <w:ind w:firstLine="540"/>
        <w:jc w:val="both"/>
        <w:rPr>
          <w:rFonts w:cs="Times New Roman"/>
          <w:color w:val="000000"/>
          <w:sz w:val="24"/>
        </w:rPr>
      </w:pPr>
    </w:p>
    <w:p w:rsidR="00721AAB" w:rsidRDefault="00721AAB">
      <w:pPr>
        <w:pStyle w:val="ConsPlusNormal"/>
        <w:spacing w:line="0" w:lineRule="atLeast"/>
        <w:ind w:firstLine="540"/>
        <w:jc w:val="both"/>
      </w:pPr>
    </w:p>
    <w:p w:rsidR="00721AAB" w:rsidRDefault="00721AAB">
      <w:pPr>
        <w:spacing w:line="0" w:lineRule="atLeast"/>
        <w:ind w:firstLine="709"/>
        <w:jc w:val="center"/>
        <w:rPr>
          <w:rFonts w:cs="Times New Roman"/>
          <w:b/>
          <w:bCs/>
          <w:color w:val="000000"/>
          <w:sz w:val="26"/>
          <w:szCs w:val="26"/>
        </w:rPr>
      </w:pPr>
      <w:r>
        <w:rPr>
          <w:rFonts w:cs="Times New Roman"/>
          <w:b/>
          <w:bCs/>
          <w:color w:val="000000"/>
          <w:sz w:val="26"/>
          <w:szCs w:val="26"/>
        </w:rPr>
        <w:t>2.14.</w:t>
      </w:r>
      <w:r>
        <w:rPr>
          <w:rFonts w:cs="Times New Roman"/>
          <w:color w:val="000000"/>
          <w:sz w:val="26"/>
          <w:szCs w:val="26"/>
        </w:rPr>
        <w:t xml:space="preserve"> </w:t>
      </w:r>
      <w:r>
        <w:rPr>
          <w:rFonts w:cs="Times New Roman"/>
          <w:b/>
          <w:bCs/>
          <w:color w:val="000000"/>
          <w:sz w:val="26"/>
          <w:szCs w:val="26"/>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721AAB" w:rsidRDefault="00721AAB">
      <w:pPr>
        <w:spacing w:line="0" w:lineRule="atLeast"/>
        <w:jc w:val="both"/>
        <w:rPr>
          <w:rFonts w:cs="Times New Roman"/>
          <w:color w:val="000000"/>
          <w:sz w:val="24"/>
        </w:rPr>
      </w:pPr>
    </w:p>
    <w:p w:rsidR="00721AAB" w:rsidRDefault="00721AAB">
      <w:pPr>
        <w:tabs>
          <w:tab w:val="left" w:pos="709"/>
          <w:tab w:val="left" w:pos="2385"/>
        </w:tabs>
        <w:spacing w:line="0" w:lineRule="atLeast"/>
        <w:jc w:val="both"/>
        <w:rPr>
          <w:rFonts w:cs="Times New Roman"/>
          <w:color w:val="000000"/>
          <w:sz w:val="24"/>
        </w:rPr>
      </w:pPr>
      <w:r>
        <w:rPr>
          <w:rFonts w:cs="Times New Roman"/>
          <w:color w:val="000000"/>
          <w:sz w:val="24"/>
        </w:rPr>
        <w:t xml:space="preserve">     Максимальный срок ожидания в очереди при подаче заявления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муниципальной услуги -  не более 15 минут.</w:t>
      </w:r>
    </w:p>
    <w:p w:rsidR="00721AAB" w:rsidRDefault="00721AAB">
      <w:pPr>
        <w:spacing w:line="0" w:lineRule="atLeast"/>
        <w:jc w:val="both"/>
        <w:rPr>
          <w:rFonts w:cs="Times New Roman"/>
          <w:b/>
          <w:bCs/>
          <w:color w:val="000000"/>
          <w:sz w:val="24"/>
        </w:rPr>
      </w:pPr>
    </w:p>
    <w:p w:rsidR="00721AAB" w:rsidRDefault="00721AAB">
      <w:pPr>
        <w:suppressAutoHyphens w:val="0"/>
        <w:autoSpaceDE w:val="0"/>
        <w:spacing w:line="0" w:lineRule="atLeast"/>
        <w:ind w:firstLine="539"/>
        <w:jc w:val="center"/>
        <w:rPr>
          <w:rFonts w:cs="Times New Roman"/>
          <w:b/>
          <w:color w:val="000000"/>
          <w:sz w:val="26"/>
          <w:szCs w:val="26"/>
        </w:rPr>
      </w:pPr>
      <w:r>
        <w:rPr>
          <w:rFonts w:cs="Times New Roman"/>
          <w:b/>
          <w:bCs/>
          <w:color w:val="000000"/>
          <w:sz w:val="26"/>
          <w:szCs w:val="26"/>
        </w:rPr>
        <w:t>2.15. С</w:t>
      </w:r>
      <w:r>
        <w:rPr>
          <w:rFonts w:cs="Times New Roman"/>
          <w:b/>
          <w:color w:val="000000"/>
          <w:sz w:val="26"/>
          <w:szCs w:val="26"/>
        </w:rPr>
        <w:t xml:space="preserve">рок и порядок регистрации запроса заявителя о предоставлении </w:t>
      </w:r>
      <w:r>
        <w:rPr>
          <w:rFonts w:cs="Times New Roman"/>
          <w:b/>
          <w:bCs/>
          <w:color w:val="000000"/>
          <w:sz w:val="26"/>
          <w:szCs w:val="26"/>
        </w:rPr>
        <w:t>муниципальной</w:t>
      </w:r>
      <w:r>
        <w:rPr>
          <w:rFonts w:cs="Times New Roman"/>
          <w:b/>
          <w:color w:val="000000"/>
          <w:sz w:val="26"/>
          <w:szCs w:val="26"/>
        </w:rPr>
        <w:t xml:space="preserve"> услуги и услуги, предоставляемой </w:t>
      </w:r>
      <w:r>
        <w:rPr>
          <w:rFonts w:cs="Times New Roman"/>
          <w:b/>
          <w:color w:val="000000"/>
          <w:sz w:val="26"/>
          <w:szCs w:val="26"/>
        </w:rPr>
        <w:lastRenderedPageBreak/>
        <w:t xml:space="preserve">организацией, участвующей в предоставлении </w:t>
      </w:r>
      <w:r>
        <w:rPr>
          <w:rFonts w:cs="Times New Roman"/>
          <w:b/>
          <w:bCs/>
          <w:color w:val="000000"/>
          <w:sz w:val="26"/>
          <w:szCs w:val="26"/>
        </w:rPr>
        <w:t>муниципальной</w:t>
      </w:r>
      <w:r>
        <w:rPr>
          <w:rFonts w:cs="Times New Roman"/>
          <w:b/>
          <w:color w:val="000000"/>
          <w:sz w:val="26"/>
          <w:szCs w:val="26"/>
        </w:rPr>
        <w:t xml:space="preserve"> услуги, в том числе в электронной форме</w:t>
      </w:r>
    </w:p>
    <w:p w:rsidR="00721AAB" w:rsidRDefault="00721AAB">
      <w:pPr>
        <w:spacing w:line="0" w:lineRule="atLeast"/>
        <w:jc w:val="both"/>
        <w:rPr>
          <w:rFonts w:cs="Times New Roman"/>
          <w:color w:val="000000"/>
          <w:sz w:val="24"/>
        </w:rPr>
      </w:pPr>
    </w:p>
    <w:p w:rsidR="00721AAB" w:rsidRDefault="00721AAB">
      <w:pPr>
        <w:tabs>
          <w:tab w:val="left" w:pos="0"/>
          <w:tab w:val="left" w:pos="709"/>
        </w:tabs>
        <w:autoSpaceDE w:val="0"/>
        <w:spacing w:line="0" w:lineRule="atLeast"/>
        <w:ind w:firstLine="709"/>
        <w:jc w:val="both"/>
        <w:rPr>
          <w:rFonts w:cs="Times New Roman"/>
          <w:color w:val="000000"/>
          <w:sz w:val="24"/>
        </w:rPr>
      </w:pPr>
      <w:r>
        <w:rPr>
          <w:rFonts w:cs="Times New Roman"/>
          <w:color w:val="000000"/>
          <w:sz w:val="24"/>
        </w:rPr>
        <w:t xml:space="preserve">2.15.1. При непосредственном обращении заявителя лично, максимальный срок регистрации заявления – 15 минут.  </w:t>
      </w:r>
    </w:p>
    <w:p w:rsidR="00721AAB" w:rsidRDefault="00721AAB">
      <w:pPr>
        <w:tabs>
          <w:tab w:val="left" w:pos="540"/>
          <w:tab w:val="left" w:pos="709"/>
        </w:tabs>
        <w:autoSpaceDE w:val="0"/>
        <w:spacing w:line="0" w:lineRule="atLeast"/>
        <w:ind w:firstLine="709"/>
        <w:jc w:val="both"/>
        <w:rPr>
          <w:rFonts w:cs="Times New Roman"/>
          <w:color w:val="000000"/>
          <w:sz w:val="24"/>
        </w:rPr>
      </w:pPr>
      <w:r>
        <w:rPr>
          <w:rFonts w:cs="Times New Roman"/>
          <w:color w:val="000000"/>
          <w:sz w:val="24"/>
        </w:rPr>
        <w:t>2.15.2.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721AAB" w:rsidRDefault="00721AAB">
      <w:pPr>
        <w:tabs>
          <w:tab w:val="left" w:pos="540"/>
          <w:tab w:val="left" w:pos="709"/>
        </w:tabs>
        <w:autoSpaceDE w:val="0"/>
        <w:spacing w:line="0" w:lineRule="atLeast"/>
        <w:ind w:firstLine="709"/>
        <w:jc w:val="both"/>
        <w:rPr>
          <w:rFonts w:cs="Times New Roman"/>
          <w:color w:val="000000"/>
          <w:sz w:val="24"/>
        </w:rPr>
      </w:pPr>
      <w:r>
        <w:rPr>
          <w:rFonts w:cs="Times New Roman"/>
          <w:color w:val="000000"/>
          <w:sz w:val="24"/>
        </w:rPr>
        <w:t>2.15.3.Специалист, ответственный за прием документов:</w:t>
      </w:r>
    </w:p>
    <w:p w:rsidR="00721AAB" w:rsidRDefault="00721AAB">
      <w:pPr>
        <w:tabs>
          <w:tab w:val="left" w:pos="540"/>
          <w:tab w:val="left" w:pos="709"/>
        </w:tabs>
        <w:autoSpaceDE w:val="0"/>
        <w:spacing w:line="0" w:lineRule="atLeast"/>
        <w:ind w:firstLine="709"/>
        <w:jc w:val="both"/>
        <w:rPr>
          <w:rFonts w:cs="Times New Roman"/>
          <w:color w:val="000000"/>
          <w:sz w:val="24"/>
        </w:rPr>
      </w:pPr>
      <w:r>
        <w:rPr>
          <w:rFonts w:cs="Times New Roman"/>
          <w:color w:val="000000"/>
          <w:sz w:val="24"/>
        </w:rPr>
        <w:t>- проверяет документы на соответствие п.2.6. настоящего административного регламента;</w:t>
      </w:r>
    </w:p>
    <w:p w:rsidR="00721AAB" w:rsidRDefault="00721AAB">
      <w:pPr>
        <w:tabs>
          <w:tab w:val="left" w:pos="540"/>
          <w:tab w:val="left" w:pos="709"/>
        </w:tabs>
        <w:autoSpaceDE w:val="0"/>
        <w:spacing w:line="0" w:lineRule="atLeast"/>
        <w:ind w:firstLine="709"/>
        <w:jc w:val="both"/>
        <w:rPr>
          <w:rFonts w:cs="Times New Roman"/>
          <w:color w:val="000000"/>
          <w:sz w:val="24"/>
        </w:rPr>
      </w:pPr>
      <w:r>
        <w:rPr>
          <w:rFonts w:cs="Times New Roman"/>
          <w:color w:val="000000"/>
          <w:sz w:val="24"/>
        </w:rPr>
        <w:t>- при необходимости оказывает помощь заявителю в оформлении заявления;</w:t>
      </w:r>
    </w:p>
    <w:p w:rsidR="00721AAB" w:rsidRDefault="00721AAB">
      <w:pPr>
        <w:tabs>
          <w:tab w:val="left" w:pos="540"/>
          <w:tab w:val="left" w:pos="709"/>
        </w:tabs>
        <w:autoSpaceDE w:val="0"/>
        <w:spacing w:line="0" w:lineRule="atLeast"/>
        <w:ind w:firstLine="709"/>
        <w:jc w:val="both"/>
        <w:rPr>
          <w:rFonts w:cs="Times New Roman"/>
          <w:bCs/>
          <w:color w:val="000000"/>
          <w:sz w:val="24"/>
        </w:rPr>
      </w:pPr>
      <w:r>
        <w:rPr>
          <w:rFonts w:cs="Times New Roman"/>
          <w:color w:val="000000"/>
          <w:sz w:val="24"/>
        </w:rPr>
        <w:t xml:space="preserve">- при необходимости </w:t>
      </w:r>
      <w:r>
        <w:rPr>
          <w:rFonts w:cs="Times New Roman"/>
          <w:bCs/>
          <w:color w:val="000000"/>
          <w:sz w:val="24"/>
        </w:rPr>
        <w:t>заверяет  копии документов;</w:t>
      </w:r>
    </w:p>
    <w:p w:rsidR="00721AAB" w:rsidRDefault="00721AAB">
      <w:pPr>
        <w:tabs>
          <w:tab w:val="left" w:pos="540"/>
          <w:tab w:val="left" w:pos="709"/>
        </w:tabs>
        <w:autoSpaceDE w:val="0"/>
        <w:spacing w:line="0" w:lineRule="atLeast"/>
        <w:ind w:firstLine="709"/>
        <w:jc w:val="both"/>
        <w:rPr>
          <w:rFonts w:cs="Times New Roman"/>
          <w:color w:val="000000"/>
          <w:sz w:val="24"/>
        </w:rPr>
      </w:pPr>
      <w:r>
        <w:rPr>
          <w:rFonts w:cs="Times New Roman"/>
          <w:color w:val="000000"/>
          <w:sz w:val="24"/>
        </w:rPr>
        <w:t>- регистрирует заявление с прилагаемыми документами;</w:t>
      </w:r>
    </w:p>
    <w:p w:rsidR="00721AAB" w:rsidRDefault="00721AAB">
      <w:pPr>
        <w:tabs>
          <w:tab w:val="left" w:pos="540"/>
          <w:tab w:val="left" w:pos="709"/>
        </w:tabs>
        <w:autoSpaceDE w:val="0"/>
        <w:spacing w:line="0" w:lineRule="atLeast"/>
        <w:jc w:val="both"/>
        <w:rPr>
          <w:rFonts w:cs="Times New Roman"/>
          <w:color w:val="000000"/>
          <w:sz w:val="24"/>
        </w:rPr>
      </w:pPr>
      <w:r>
        <w:rPr>
          <w:rFonts w:cs="Times New Roman"/>
          <w:color w:val="000000"/>
          <w:sz w:val="24"/>
        </w:rPr>
        <w:tab/>
        <w:t>- сообщает заявителю о сроке  предоставления муниципальной услуги.</w:t>
      </w:r>
    </w:p>
    <w:p w:rsidR="00721AAB" w:rsidRDefault="00721AAB">
      <w:pPr>
        <w:spacing w:line="0" w:lineRule="atLeast"/>
        <w:ind w:firstLine="540"/>
        <w:jc w:val="both"/>
        <w:rPr>
          <w:rFonts w:cs="Times New Roman"/>
          <w:color w:val="000000"/>
          <w:sz w:val="24"/>
        </w:rPr>
      </w:pPr>
      <w:r>
        <w:rPr>
          <w:rFonts w:cs="Times New Roman"/>
          <w:color w:val="000000"/>
          <w:sz w:val="24"/>
        </w:rPr>
        <w:tab/>
        <w:t>2.15.4. Срок регистрации запроса, поступившего через Региональный портал в журнале регистрации входящей корреспонденции и (или) в автоматизированной информационной системе электронного документооборота осуществляется в  порядке общего делопроизводства в срок не позднее 1 рабочего дня, следующего за днем поступления запроса.</w:t>
      </w:r>
    </w:p>
    <w:p w:rsidR="00721AAB" w:rsidRDefault="00721AAB">
      <w:pPr>
        <w:spacing w:line="0" w:lineRule="atLeast"/>
        <w:ind w:firstLine="540"/>
        <w:jc w:val="both"/>
        <w:rPr>
          <w:rFonts w:cs="Times New Roman"/>
          <w:b/>
          <w:bCs/>
          <w:color w:val="000000"/>
          <w:sz w:val="24"/>
        </w:rPr>
      </w:pPr>
    </w:p>
    <w:p w:rsidR="00721AAB" w:rsidRDefault="00721AAB">
      <w:pPr>
        <w:spacing w:line="0" w:lineRule="atLeast"/>
        <w:ind w:firstLine="709"/>
        <w:jc w:val="center"/>
        <w:rPr>
          <w:rFonts w:cs="Times New Roman"/>
          <w:b/>
          <w:bCs/>
          <w:sz w:val="24"/>
        </w:rPr>
      </w:pPr>
      <w:r>
        <w:rPr>
          <w:rFonts w:cs="Times New Roman"/>
          <w:b/>
          <w:bCs/>
          <w:color w:val="000000"/>
          <w:sz w:val="26"/>
          <w:szCs w:val="26"/>
        </w:rPr>
        <w:t xml:space="preserve">2.16. </w:t>
      </w:r>
      <w:r>
        <w:rPr>
          <w:rFonts w:cs="Times New Roman"/>
          <w:b/>
          <w:bCs/>
          <w:sz w:val="24"/>
        </w:rPr>
        <w:t>Требования к помещениям, в которых предоставляется муниципальная услуга, услуга, предоставляемая организацией, участвующей в предоставлении муниципальной услуги, к месту ожидания и приему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721AAB" w:rsidRDefault="00721AAB">
      <w:pPr>
        <w:spacing w:line="0" w:lineRule="atLeast"/>
        <w:ind w:firstLine="709"/>
        <w:jc w:val="center"/>
        <w:rPr>
          <w:rFonts w:cs="Times New Roman"/>
          <w:b/>
          <w:bCs/>
          <w:color w:val="000000"/>
          <w:sz w:val="26"/>
          <w:szCs w:val="26"/>
        </w:rPr>
      </w:pPr>
    </w:p>
    <w:p w:rsidR="00721AAB" w:rsidRDefault="00721AAB">
      <w:pPr>
        <w:autoSpaceDE w:val="0"/>
        <w:spacing w:line="0" w:lineRule="atLeast"/>
        <w:ind w:firstLine="539"/>
        <w:jc w:val="both"/>
        <w:rPr>
          <w:rFonts w:cs="Times New Roman"/>
          <w:color w:val="000000"/>
          <w:sz w:val="24"/>
        </w:rPr>
      </w:pPr>
      <w:r>
        <w:rPr>
          <w:rFonts w:cs="Times New Roman"/>
          <w:color w:val="000000"/>
          <w:sz w:val="24"/>
        </w:rPr>
        <w:t>2.16.1. 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721AAB" w:rsidRDefault="00721AAB">
      <w:pPr>
        <w:autoSpaceDE w:val="0"/>
        <w:spacing w:line="0" w:lineRule="atLeast"/>
        <w:ind w:firstLine="539"/>
        <w:jc w:val="both"/>
        <w:rPr>
          <w:rFonts w:cs="Times New Roman"/>
          <w:color w:val="000000"/>
          <w:sz w:val="24"/>
        </w:rPr>
      </w:pPr>
      <w:r>
        <w:rPr>
          <w:rFonts w:cs="Times New Roman"/>
          <w:color w:val="000000"/>
          <w:sz w:val="24"/>
        </w:rPr>
        <w:t>Места ожидания заявителей оборудуются стульями и (или) кресельными секциями, и (или) скамьями.</w:t>
      </w:r>
    </w:p>
    <w:p w:rsidR="00721AAB" w:rsidRDefault="00721AAB">
      <w:pPr>
        <w:autoSpaceDE w:val="0"/>
        <w:spacing w:line="0" w:lineRule="atLeast"/>
        <w:ind w:firstLine="539"/>
        <w:jc w:val="both"/>
        <w:rPr>
          <w:rFonts w:cs="Times New Roman"/>
          <w:color w:val="000000"/>
          <w:sz w:val="24"/>
        </w:rPr>
      </w:pPr>
      <w:r>
        <w:rPr>
          <w:rFonts w:cs="Times New Roman"/>
          <w:color w:val="000000"/>
          <w:sz w:val="24"/>
        </w:rP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721AAB" w:rsidRDefault="00721AAB">
      <w:pPr>
        <w:spacing w:line="0" w:lineRule="atLeast"/>
        <w:ind w:firstLine="709"/>
        <w:jc w:val="both"/>
        <w:rPr>
          <w:rFonts w:cs="Times New Roman"/>
          <w:bCs/>
          <w:color w:val="000000"/>
          <w:sz w:val="24"/>
        </w:rPr>
      </w:pPr>
      <w:r>
        <w:rPr>
          <w:rFonts w:cs="Times New Roman"/>
          <w:bCs/>
          <w:color w:val="000000"/>
          <w:sz w:val="24"/>
        </w:rPr>
        <w:t>2.16.3. Обеспечение доступности для инвалидов.</w:t>
      </w:r>
    </w:p>
    <w:p w:rsidR="00721AAB" w:rsidRDefault="00721AAB">
      <w:pPr>
        <w:spacing w:line="0" w:lineRule="atLeast"/>
        <w:ind w:firstLine="709"/>
        <w:jc w:val="both"/>
        <w:rPr>
          <w:rFonts w:cs="Times New Roman"/>
          <w:color w:val="000000"/>
          <w:sz w:val="24"/>
        </w:rPr>
      </w:pPr>
      <w:r>
        <w:rPr>
          <w:rFonts w:cs="Times New Roman"/>
          <w:color w:val="000000"/>
          <w:sz w:val="24"/>
        </w:rPr>
        <w:t>Администрация  обеспечивает условия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721AAB" w:rsidRDefault="00721AAB">
      <w:pPr>
        <w:spacing w:line="0" w:lineRule="atLeast"/>
        <w:ind w:firstLine="709"/>
        <w:jc w:val="both"/>
        <w:rPr>
          <w:rFonts w:cs="Times New Roman"/>
          <w:color w:val="000000"/>
          <w:sz w:val="24"/>
        </w:rPr>
      </w:pPr>
      <w:r>
        <w:rPr>
          <w:rFonts w:cs="Times New Roman"/>
          <w:color w:val="000000"/>
          <w:sz w:val="24"/>
        </w:rPr>
        <w:t>возможность беспрепятственного входа в помещение  и выхода из него;</w:t>
      </w:r>
    </w:p>
    <w:p w:rsidR="00721AAB" w:rsidRDefault="00721AAB">
      <w:pPr>
        <w:spacing w:line="0" w:lineRule="atLeast"/>
        <w:ind w:firstLine="709"/>
        <w:jc w:val="both"/>
        <w:rPr>
          <w:rFonts w:cs="Times New Roman"/>
          <w:color w:val="000000"/>
          <w:sz w:val="24"/>
        </w:rPr>
      </w:pPr>
      <w:r>
        <w:rPr>
          <w:rFonts w:cs="Times New Roman"/>
          <w:color w:val="000000"/>
          <w:sz w:val="24"/>
        </w:rPr>
        <w:lastRenderedPageBreak/>
        <w:t>сопровождение инвалидов, имеющих стойкие расстройства функции зрения и самостоятельного передвижения, и оказание им помощи;</w:t>
      </w:r>
    </w:p>
    <w:p w:rsidR="00721AAB" w:rsidRDefault="00721AAB">
      <w:pPr>
        <w:spacing w:line="0" w:lineRule="atLeast"/>
        <w:ind w:firstLine="709"/>
        <w:jc w:val="both"/>
        <w:rPr>
          <w:rFonts w:cs="Times New Roman"/>
          <w:color w:val="000000"/>
          <w:sz w:val="24"/>
        </w:rPr>
      </w:pPr>
      <w:r>
        <w:rPr>
          <w:rFonts w:cs="Times New Roman"/>
          <w:color w:val="000000"/>
          <w:sz w:val="24"/>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721AAB" w:rsidRDefault="00721AAB">
      <w:pPr>
        <w:spacing w:line="0" w:lineRule="atLeast"/>
        <w:ind w:firstLine="709"/>
        <w:jc w:val="both"/>
        <w:rPr>
          <w:rFonts w:cs="Times New Roman"/>
          <w:color w:val="000000"/>
          <w:sz w:val="24"/>
        </w:rPr>
      </w:pPr>
      <w:r>
        <w:rPr>
          <w:rFonts w:cs="Times New Roman"/>
          <w:color w:val="000000"/>
          <w:sz w:val="24"/>
        </w:rPr>
        <w:t>содействие со стороны должностных лиц, при необходимости, инвалиду при входе в объект и выходе из него;</w:t>
      </w:r>
    </w:p>
    <w:p w:rsidR="00721AAB" w:rsidRDefault="00721AAB">
      <w:pPr>
        <w:spacing w:line="0" w:lineRule="atLeast"/>
        <w:ind w:firstLine="709"/>
        <w:jc w:val="both"/>
        <w:rPr>
          <w:rFonts w:cs="Times New Roman"/>
          <w:color w:val="000000"/>
          <w:sz w:val="24"/>
        </w:rPr>
      </w:pPr>
      <w:r>
        <w:rPr>
          <w:rFonts w:cs="Times New Roman"/>
          <w:color w:val="000000"/>
          <w:sz w:val="24"/>
        </w:rPr>
        <w:t>оборудование на прилегающих к зданию территориях мест для парковки автотранспортных средств инвалидов;</w:t>
      </w:r>
    </w:p>
    <w:p w:rsidR="00721AAB" w:rsidRDefault="00721AAB">
      <w:pPr>
        <w:spacing w:line="0" w:lineRule="atLeast"/>
        <w:ind w:firstLine="709"/>
        <w:jc w:val="both"/>
        <w:rPr>
          <w:rFonts w:cs="Times New Roman"/>
          <w:color w:val="000000"/>
          <w:sz w:val="24"/>
        </w:rPr>
      </w:pPr>
      <w:r>
        <w:rPr>
          <w:rFonts w:cs="Times New Roman"/>
          <w:color w:val="000000"/>
          <w:sz w:val="24"/>
        </w:rPr>
        <w:t>сопровождение инвалидов, имеющих стойкие расстройства функции зрения и самостоятельного передвижения, по территории объекта;</w:t>
      </w:r>
    </w:p>
    <w:p w:rsidR="00721AAB" w:rsidRDefault="00721AAB">
      <w:pPr>
        <w:spacing w:line="0" w:lineRule="atLeast"/>
        <w:ind w:firstLine="709"/>
        <w:jc w:val="both"/>
        <w:rPr>
          <w:rFonts w:cs="Times New Roman"/>
          <w:color w:val="000000"/>
          <w:sz w:val="24"/>
        </w:rPr>
      </w:pPr>
      <w:r>
        <w:rPr>
          <w:rFonts w:cs="Times New Roman"/>
          <w:color w:val="000000"/>
          <w:sz w:val="24"/>
        </w:rPr>
        <w:t>проведение инструктажа должностных лиц, осуществляющих первичный контакт с получателями услуги, по вопросам работы с инвалидами;</w:t>
      </w:r>
    </w:p>
    <w:p w:rsidR="00721AAB" w:rsidRDefault="00721AAB">
      <w:pPr>
        <w:spacing w:line="0" w:lineRule="atLeast"/>
        <w:ind w:firstLine="709"/>
        <w:jc w:val="both"/>
        <w:rPr>
          <w:rFonts w:cs="Times New Roman"/>
          <w:color w:val="000000"/>
          <w:sz w:val="24"/>
        </w:rPr>
      </w:pPr>
      <w:r>
        <w:rPr>
          <w:rFonts w:cs="Times New Roman"/>
          <w:color w:val="000000"/>
          <w:sz w:val="24"/>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721AAB" w:rsidRDefault="00721AAB">
      <w:pPr>
        <w:spacing w:line="0" w:lineRule="atLeast"/>
        <w:ind w:firstLine="709"/>
        <w:jc w:val="both"/>
        <w:rPr>
          <w:rFonts w:cs="Times New Roman"/>
          <w:color w:val="000000"/>
          <w:sz w:val="24"/>
        </w:rPr>
      </w:pPr>
      <w:r>
        <w:rPr>
          <w:rFonts w:cs="Times New Roman"/>
          <w:color w:val="000000"/>
          <w:sz w:val="24"/>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721AAB" w:rsidRDefault="00721AAB">
      <w:pPr>
        <w:spacing w:line="0" w:lineRule="atLeast"/>
        <w:ind w:firstLine="709"/>
        <w:jc w:val="both"/>
        <w:rPr>
          <w:rFonts w:cs="Times New Roman"/>
          <w:color w:val="000000"/>
          <w:sz w:val="24"/>
        </w:rPr>
      </w:pPr>
      <w:r>
        <w:rPr>
          <w:rFonts w:cs="Times New Roman"/>
          <w:color w:val="000000"/>
          <w:sz w:val="24"/>
        </w:rPr>
        <w:t>допуск в помещение сурдопереводчика и тифлосурдопереводчика;</w:t>
      </w:r>
    </w:p>
    <w:p w:rsidR="00721AAB" w:rsidRDefault="00721AAB">
      <w:pPr>
        <w:spacing w:line="0" w:lineRule="atLeast"/>
        <w:jc w:val="both"/>
        <w:rPr>
          <w:rFonts w:cs="Times New Roman"/>
          <w:color w:val="000000"/>
          <w:sz w:val="24"/>
        </w:rPr>
      </w:pPr>
      <w:r>
        <w:rPr>
          <w:rFonts w:cs="Times New Roman"/>
          <w:color w:val="000000"/>
          <w:sz w:val="24"/>
        </w:rPr>
        <w:tab/>
        <w:t>предоставление, при необходимости, услуги по месту жительства инвалида или в дистанционном режиме;</w:t>
      </w:r>
    </w:p>
    <w:p w:rsidR="00721AAB" w:rsidRDefault="00721AAB">
      <w:pPr>
        <w:spacing w:line="0" w:lineRule="atLeast"/>
        <w:ind w:firstLine="709"/>
        <w:jc w:val="both"/>
        <w:rPr>
          <w:rFonts w:cs="Times New Roman"/>
          <w:color w:val="000000"/>
          <w:sz w:val="24"/>
        </w:rPr>
      </w:pPr>
      <w:r>
        <w:rPr>
          <w:rFonts w:cs="Times New Roman"/>
          <w:color w:val="000000"/>
          <w:sz w:val="24"/>
        </w:rPr>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721AAB" w:rsidRDefault="00721AAB">
      <w:pPr>
        <w:spacing w:line="0" w:lineRule="atLeast"/>
        <w:jc w:val="both"/>
        <w:rPr>
          <w:rFonts w:cs="Times New Roman"/>
          <w:b/>
          <w:bCs/>
          <w:color w:val="000000"/>
          <w:sz w:val="24"/>
        </w:rPr>
      </w:pPr>
    </w:p>
    <w:p w:rsidR="00721AAB" w:rsidRDefault="00721AAB">
      <w:pPr>
        <w:suppressAutoHyphens w:val="0"/>
        <w:autoSpaceDE w:val="0"/>
        <w:spacing w:line="0" w:lineRule="atLeast"/>
        <w:ind w:firstLine="539"/>
        <w:jc w:val="center"/>
        <w:rPr>
          <w:rFonts w:eastAsia="Calibri" w:cs="Times New Roman"/>
          <w:b/>
          <w:bCs/>
          <w:color w:val="000000"/>
          <w:sz w:val="24"/>
        </w:rPr>
      </w:pPr>
      <w:r>
        <w:rPr>
          <w:rFonts w:cs="Times New Roman"/>
          <w:b/>
          <w:bCs/>
          <w:color w:val="000000"/>
          <w:sz w:val="26"/>
          <w:szCs w:val="26"/>
        </w:rPr>
        <w:t xml:space="preserve">2.17. </w:t>
      </w:r>
      <w:r>
        <w:rPr>
          <w:rFonts w:eastAsia="Calibri" w:cs="Times New Roman"/>
          <w:b/>
          <w:bCs/>
          <w:color w:val="000000"/>
          <w:sz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(далее – комплексный запрос)</w:t>
      </w:r>
    </w:p>
    <w:p w:rsidR="00721AAB" w:rsidRDefault="00721AAB">
      <w:pPr>
        <w:suppressAutoHyphens w:val="0"/>
        <w:autoSpaceDE w:val="0"/>
        <w:spacing w:line="0" w:lineRule="atLeast"/>
        <w:jc w:val="both"/>
        <w:rPr>
          <w:rFonts w:cs="Times New Roman"/>
          <w:b/>
          <w:bCs/>
          <w:color w:val="000000"/>
          <w:sz w:val="24"/>
        </w:rPr>
      </w:pPr>
    </w:p>
    <w:p w:rsidR="00721AAB" w:rsidRDefault="00721AAB">
      <w:pPr>
        <w:spacing w:line="0" w:lineRule="atLeast"/>
        <w:jc w:val="both"/>
        <w:rPr>
          <w:rFonts w:cs="Times New Roman"/>
          <w:b/>
          <w:bCs/>
          <w:color w:val="000000"/>
          <w:sz w:val="24"/>
        </w:rPr>
      </w:pPr>
    </w:p>
    <w:p w:rsidR="00721AAB" w:rsidRDefault="00721AAB">
      <w:pPr>
        <w:autoSpaceDE w:val="0"/>
        <w:spacing w:line="0" w:lineRule="atLeast"/>
        <w:ind w:firstLine="704"/>
        <w:jc w:val="both"/>
        <w:rPr>
          <w:rFonts w:cs="Times New Roman"/>
          <w:b/>
          <w:bCs/>
          <w:color w:val="000000"/>
          <w:sz w:val="24"/>
        </w:rPr>
      </w:pPr>
      <w:r>
        <w:rPr>
          <w:rFonts w:cs="Times New Roman"/>
          <w:b/>
          <w:bCs/>
          <w:color w:val="000000"/>
          <w:sz w:val="24"/>
        </w:rPr>
        <w:t>Показатели доступности муниципальной услуги:</w:t>
      </w:r>
    </w:p>
    <w:p w:rsidR="00721AAB" w:rsidRDefault="00721AAB">
      <w:pPr>
        <w:autoSpaceDE w:val="0"/>
        <w:spacing w:line="0" w:lineRule="atLeast"/>
        <w:ind w:firstLine="704"/>
        <w:jc w:val="both"/>
        <w:rPr>
          <w:rFonts w:cs="Times New Roman"/>
          <w:color w:val="000000"/>
          <w:sz w:val="24"/>
        </w:rPr>
      </w:pPr>
      <w:r>
        <w:rPr>
          <w:rFonts w:cs="Times New Roman"/>
          <w:color w:val="000000"/>
          <w:sz w:val="24"/>
        </w:rPr>
        <w:t>транспортная или пешая доступность к местам предоставления муниципальной услуги;</w:t>
      </w:r>
    </w:p>
    <w:p w:rsidR="00721AAB" w:rsidRDefault="00721AAB">
      <w:pPr>
        <w:autoSpaceDE w:val="0"/>
        <w:spacing w:line="0" w:lineRule="atLeast"/>
        <w:ind w:firstLine="704"/>
        <w:jc w:val="both"/>
        <w:rPr>
          <w:rFonts w:cs="Times New Roman"/>
          <w:color w:val="000000"/>
          <w:sz w:val="24"/>
        </w:rPr>
      </w:pPr>
      <w:r>
        <w:rPr>
          <w:rFonts w:cs="Times New Roman"/>
          <w:color w:val="000000"/>
          <w:sz w:val="24"/>
        </w:rPr>
        <w:t>доступность обращения за предоставлением муниципальной услуги, в том числе для лиц с ограниченными возможностями здоровья;</w:t>
      </w:r>
    </w:p>
    <w:p w:rsidR="00721AAB" w:rsidRDefault="00721AAB">
      <w:pPr>
        <w:autoSpaceDE w:val="0"/>
        <w:spacing w:line="0" w:lineRule="atLeast"/>
        <w:ind w:firstLine="704"/>
        <w:jc w:val="both"/>
        <w:rPr>
          <w:rFonts w:cs="Times New Roman"/>
          <w:color w:val="000000"/>
          <w:sz w:val="24"/>
        </w:rPr>
      </w:pPr>
      <w:r>
        <w:rPr>
          <w:rFonts w:cs="Times New Roman"/>
          <w:color w:val="000000"/>
          <w:sz w:val="24"/>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w:t>
      </w:r>
      <w:r>
        <w:rPr>
          <w:rFonts w:cs="Times New Roman"/>
          <w:color w:val="000000"/>
          <w:sz w:val="24"/>
        </w:rPr>
        <w:lastRenderedPageBreak/>
        <w:t>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721AAB" w:rsidRDefault="00721AAB">
      <w:pPr>
        <w:autoSpaceDE w:val="0"/>
        <w:spacing w:line="0" w:lineRule="atLeast"/>
        <w:ind w:firstLine="704"/>
        <w:jc w:val="both"/>
        <w:rPr>
          <w:rFonts w:cs="Times New Roman"/>
          <w:color w:val="000000"/>
          <w:sz w:val="24"/>
        </w:rPr>
      </w:pPr>
      <w:r>
        <w:rPr>
          <w:rFonts w:cs="Times New Roman"/>
          <w:color w:val="000000"/>
          <w:sz w:val="24"/>
        </w:rPr>
        <w:t xml:space="preserve">предоставление  муниципальной услуги в электронном виде; </w:t>
      </w:r>
    </w:p>
    <w:p w:rsidR="00721AAB" w:rsidRDefault="00721AAB">
      <w:pPr>
        <w:autoSpaceDE w:val="0"/>
        <w:spacing w:line="0" w:lineRule="atLeast"/>
        <w:ind w:firstLine="704"/>
        <w:jc w:val="both"/>
        <w:rPr>
          <w:rFonts w:cs="Times New Roman"/>
          <w:color w:val="000000"/>
          <w:sz w:val="24"/>
        </w:rPr>
      </w:pPr>
      <w:r>
        <w:rPr>
          <w:rFonts w:cs="Times New Roman"/>
          <w:color w:val="000000"/>
          <w:sz w:val="24"/>
        </w:rPr>
        <w:t>предоставление муниципальной услуги в многофункциональном центре предоставления государственных и муниципальных услуг.</w:t>
      </w:r>
    </w:p>
    <w:p w:rsidR="00721AAB" w:rsidRDefault="00721AAB">
      <w:pPr>
        <w:shd w:val="clear" w:color="auto" w:fill="FFFFFF"/>
        <w:suppressAutoHyphens w:val="0"/>
        <w:autoSpaceDE w:val="0"/>
        <w:ind w:firstLine="539"/>
        <w:jc w:val="both"/>
        <w:rPr>
          <w:rFonts w:cs="Times New Roman"/>
          <w:sz w:val="24"/>
        </w:rPr>
      </w:pPr>
      <w:r>
        <w:rPr>
          <w:rFonts w:cs="Times New Roman"/>
          <w:sz w:val="24"/>
        </w:rPr>
        <w:t xml:space="preserve">возможность получения муниципальной услуги посредством </w:t>
      </w:r>
      <w:r>
        <w:rPr>
          <w:rFonts w:cs="Times New Roman"/>
          <w:color w:val="000000"/>
          <w:sz w:val="24"/>
        </w:rPr>
        <w:t>комплексного</w:t>
      </w:r>
      <w:r>
        <w:rPr>
          <w:rFonts w:cs="Times New Roman"/>
          <w:color w:val="FF0000"/>
          <w:sz w:val="24"/>
        </w:rPr>
        <w:t xml:space="preserve"> </w:t>
      </w:r>
      <w:r>
        <w:rPr>
          <w:rFonts w:cs="Times New Roman"/>
          <w:sz w:val="24"/>
        </w:rPr>
        <w:t xml:space="preserve">запроса </w:t>
      </w:r>
    </w:p>
    <w:p w:rsidR="00721AAB" w:rsidRDefault="00721AAB">
      <w:pPr>
        <w:autoSpaceDE w:val="0"/>
        <w:spacing w:line="0" w:lineRule="atLeast"/>
        <w:ind w:firstLine="704"/>
        <w:jc w:val="both"/>
        <w:rPr>
          <w:rFonts w:cs="Times New Roman"/>
          <w:b/>
          <w:color w:val="000000"/>
          <w:sz w:val="24"/>
        </w:rPr>
      </w:pPr>
      <w:r>
        <w:rPr>
          <w:rFonts w:cs="Times New Roman"/>
          <w:b/>
          <w:color w:val="000000"/>
          <w:sz w:val="24"/>
        </w:rPr>
        <w:t xml:space="preserve">Показателями доступности предоставления муниципальной услуги в  электронной форме являются: </w:t>
      </w:r>
    </w:p>
    <w:p w:rsidR="00721AAB" w:rsidRDefault="00721AAB">
      <w:pPr>
        <w:autoSpaceDE w:val="0"/>
        <w:spacing w:line="0" w:lineRule="atLeast"/>
        <w:ind w:firstLine="704"/>
        <w:jc w:val="both"/>
        <w:rPr>
          <w:rFonts w:cs="Times New Roman"/>
          <w:color w:val="000000"/>
          <w:sz w:val="24"/>
        </w:rPr>
      </w:pPr>
      <w:r>
        <w:rPr>
          <w:rFonts w:cs="Times New Roman"/>
          <w:color w:val="000000"/>
          <w:sz w:val="24"/>
        </w:rPr>
        <w:t>получение информации о порядке и сроках предоставления услуги;</w:t>
      </w:r>
    </w:p>
    <w:p w:rsidR="00721AAB" w:rsidRDefault="00721AAB">
      <w:pPr>
        <w:suppressAutoHyphens w:val="0"/>
        <w:autoSpaceDE w:val="0"/>
        <w:ind w:firstLine="540"/>
        <w:jc w:val="both"/>
        <w:rPr>
          <w:rFonts w:cs="Times New Roman"/>
          <w:sz w:val="24"/>
        </w:rPr>
      </w:pPr>
      <w:r>
        <w:rPr>
          <w:rFonts w:cs="Times New Roman"/>
          <w:sz w:val="24"/>
        </w:rPr>
        <w:t>запись на прием в Администрацию, МФЦ для подачи запроса о предоставлении услуги;</w:t>
      </w:r>
    </w:p>
    <w:p w:rsidR="00721AAB" w:rsidRDefault="00721AAB">
      <w:pPr>
        <w:autoSpaceDE w:val="0"/>
        <w:spacing w:line="0" w:lineRule="atLeast"/>
        <w:ind w:firstLine="704"/>
        <w:jc w:val="both"/>
        <w:rPr>
          <w:rFonts w:cs="Times New Roman"/>
          <w:color w:val="000000"/>
          <w:sz w:val="24"/>
        </w:rPr>
      </w:pPr>
      <w:r>
        <w:rPr>
          <w:rFonts w:cs="Times New Roman"/>
          <w:color w:val="000000"/>
          <w:sz w:val="24"/>
        </w:rPr>
        <w:t>формирование запроса;</w:t>
      </w:r>
    </w:p>
    <w:p w:rsidR="00721AAB" w:rsidRDefault="00721AAB">
      <w:pPr>
        <w:autoSpaceDE w:val="0"/>
        <w:spacing w:line="0" w:lineRule="atLeast"/>
        <w:ind w:firstLine="704"/>
        <w:jc w:val="both"/>
        <w:rPr>
          <w:rFonts w:cs="Times New Roman"/>
          <w:color w:val="000000"/>
          <w:sz w:val="24"/>
        </w:rPr>
      </w:pPr>
      <w:r>
        <w:rPr>
          <w:rFonts w:cs="Times New Roman"/>
          <w:color w:val="000000"/>
          <w:sz w:val="24"/>
        </w:rPr>
        <w:t>прием и регистрация органом (организацией) запроса и иных документов, необходимых для предоставления услуги;</w:t>
      </w:r>
    </w:p>
    <w:p w:rsidR="00721AAB" w:rsidRDefault="00721AAB">
      <w:pPr>
        <w:autoSpaceDE w:val="0"/>
        <w:spacing w:line="0" w:lineRule="atLeast"/>
        <w:ind w:firstLine="704"/>
        <w:jc w:val="both"/>
        <w:rPr>
          <w:rFonts w:cs="Times New Roman"/>
          <w:color w:val="000000"/>
          <w:sz w:val="24"/>
        </w:rPr>
      </w:pPr>
      <w:r>
        <w:rPr>
          <w:rFonts w:cs="Times New Roman"/>
          <w:color w:val="000000"/>
          <w:sz w:val="24"/>
        </w:rPr>
        <w:t>получение результата предоставления услуги;</w:t>
      </w:r>
    </w:p>
    <w:p w:rsidR="00721AAB" w:rsidRDefault="00721AAB">
      <w:pPr>
        <w:suppressAutoHyphens w:val="0"/>
        <w:ind w:firstLine="567"/>
        <w:jc w:val="both"/>
        <w:rPr>
          <w:rFonts w:cs="Times New Roman"/>
          <w:sz w:val="24"/>
        </w:rPr>
      </w:pPr>
      <w:r>
        <w:rPr>
          <w:rFonts w:cs="Times New Roman"/>
          <w:sz w:val="24"/>
        </w:rPr>
        <w:t xml:space="preserve">возможность получения информации о ходе предоставления муниципальной услуги; </w:t>
      </w:r>
    </w:p>
    <w:p w:rsidR="00721AAB" w:rsidRDefault="00721AAB">
      <w:pPr>
        <w:suppressAutoHyphens w:val="0"/>
        <w:autoSpaceDE w:val="0"/>
        <w:spacing w:line="0" w:lineRule="atLeast"/>
        <w:ind w:firstLine="540"/>
        <w:jc w:val="both"/>
        <w:rPr>
          <w:rFonts w:cs="Times New Roman"/>
          <w:sz w:val="24"/>
        </w:rPr>
      </w:pPr>
      <w:r>
        <w:rPr>
          <w:rFonts w:cs="Times New Roman"/>
          <w:sz w:val="24"/>
        </w:rPr>
        <w:t xml:space="preserve">осуществление оценки качества предоставления  </w:t>
      </w:r>
      <w:r>
        <w:rPr>
          <w:rFonts w:cs="Times New Roman"/>
          <w:color w:val="000000"/>
          <w:sz w:val="24"/>
        </w:rPr>
        <w:t xml:space="preserve">муниципальной </w:t>
      </w:r>
      <w:r>
        <w:rPr>
          <w:rFonts w:cs="Times New Roman"/>
          <w:sz w:val="24"/>
        </w:rPr>
        <w:t>услуги;</w:t>
      </w:r>
    </w:p>
    <w:p w:rsidR="00721AAB" w:rsidRDefault="00721AAB">
      <w:pPr>
        <w:autoSpaceDE w:val="0"/>
        <w:spacing w:line="0" w:lineRule="atLeast"/>
        <w:ind w:firstLine="704"/>
        <w:jc w:val="both"/>
        <w:rPr>
          <w:rFonts w:cs="Times New Roman"/>
          <w:color w:val="000000"/>
          <w:sz w:val="24"/>
        </w:rPr>
      </w:pPr>
      <w:r>
        <w:rPr>
          <w:rFonts w:cs="Times New Roman"/>
          <w:color w:val="000000"/>
          <w:sz w:val="24"/>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721AAB" w:rsidRDefault="00721AAB">
      <w:pPr>
        <w:autoSpaceDE w:val="0"/>
        <w:spacing w:line="0" w:lineRule="atLeast"/>
        <w:ind w:firstLine="704"/>
        <w:jc w:val="both"/>
        <w:rPr>
          <w:rFonts w:cs="Times New Roman"/>
          <w:color w:val="000000"/>
          <w:sz w:val="24"/>
        </w:rPr>
      </w:pPr>
    </w:p>
    <w:p w:rsidR="00721AAB" w:rsidRDefault="00721AAB">
      <w:pPr>
        <w:autoSpaceDE w:val="0"/>
        <w:spacing w:line="0" w:lineRule="atLeast"/>
        <w:ind w:firstLine="704"/>
        <w:jc w:val="both"/>
        <w:rPr>
          <w:rFonts w:cs="Times New Roman"/>
          <w:b/>
          <w:bCs/>
          <w:color w:val="000000"/>
          <w:sz w:val="24"/>
        </w:rPr>
      </w:pPr>
      <w:r>
        <w:rPr>
          <w:rFonts w:cs="Times New Roman"/>
          <w:b/>
          <w:bCs/>
          <w:color w:val="000000"/>
          <w:sz w:val="24"/>
        </w:rPr>
        <w:t>Показатели качества муниципальной услуги:</w:t>
      </w:r>
    </w:p>
    <w:p w:rsidR="00721AAB" w:rsidRDefault="00721AAB">
      <w:pPr>
        <w:autoSpaceDE w:val="0"/>
        <w:spacing w:line="0" w:lineRule="atLeast"/>
        <w:ind w:firstLine="704"/>
        <w:jc w:val="both"/>
        <w:rPr>
          <w:rFonts w:cs="Times New Roman"/>
          <w:color w:val="000000"/>
          <w:sz w:val="24"/>
        </w:rPr>
      </w:pPr>
      <w:r>
        <w:rPr>
          <w:rFonts w:cs="Times New Roman"/>
          <w:color w:val="000000"/>
          <w:sz w:val="24"/>
        </w:rPr>
        <w:t>полнота и актуальность информации о порядке предоставления муниципальной услуги;</w:t>
      </w:r>
    </w:p>
    <w:p w:rsidR="00721AAB" w:rsidRDefault="00721AAB">
      <w:pPr>
        <w:autoSpaceDE w:val="0"/>
        <w:spacing w:line="0" w:lineRule="atLeast"/>
        <w:ind w:firstLine="704"/>
        <w:jc w:val="both"/>
        <w:rPr>
          <w:rFonts w:cs="Times New Roman"/>
          <w:color w:val="000000"/>
          <w:sz w:val="24"/>
        </w:rPr>
      </w:pPr>
      <w:r>
        <w:rPr>
          <w:rFonts w:cs="Times New Roman"/>
          <w:color w:val="000000"/>
          <w:sz w:val="24"/>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721AAB" w:rsidRDefault="00721AAB">
      <w:pPr>
        <w:autoSpaceDE w:val="0"/>
        <w:spacing w:line="0" w:lineRule="atLeast"/>
        <w:ind w:firstLine="704"/>
        <w:jc w:val="both"/>
        <w:rPr>
          <w:rFonts w:cs="Times New Roman"/>
          <w:color w:val="000000"/>
          <w:sz w:val="24"/>
        </w:rPr>
      </w:pPr>
      <w:r>
        <w:rPr>
          <w:rFonts w:cs="Times New Roman"/>
          <w:color w:val="000000"/>
          <w:sz w:val="24"/>
        </w:rPr>
        <w:t xml:space="preserve"> 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настоящим Административным регламентом сроков предоставления муниципальной услуги;</w:t>
      </w:r>
    </w:p>
    <w:p w:rsidR="00721AAB" w:rsidRDefault="00721AAB">
      <w:pPr>
        <w:autoSpaceDE w:val="0"/>
        <w:spacing w:line="0" w:lineRule="atLeast"/>
        <w:ind w:firstLine="704"/>
        <w:jc w:val="both"/>
        <w:rPr>
          <w:rFonts w:cs="Times New Roman"/>
          <w:color w:val="000000"/>
          <w:sz w:val="24"/>
        </w:rPr>
      </w:pPr>
      <w:r>
        <w:rPr>
          <w:rFonts w:cs="Times New Roman"/>
          <w:color w:val="000000"/>
          <w:sz w:val="24"/>
        </w:rPr>
        <w:t>количество взаимодействий заявителя с должностными лицами при предоставлении муниципальной услуги;</w:t>
      </w:r>
    </w:p>
    <w:p w:rsidR="00721AAB" w:rsidRDefault="00721AAB">
      <w:pPr>
        <w:autoSpaceDE w:val="0"/>
        <w:spacing w:line="0" w:lineRule="atLeast"/>
        <w:ind w:firstLine="704"/>
        <w:jc w:val="both"/>
        <w:rPr>
          <w:rFonts w:cs="Times New Roman"/>
          <w:color w:val="000000"/>
          <w:sz w:val="24"/>
        </w:rPr>
      </w:pPr>
      <w:r>
        <w:rPr>
          <w:rFonts w:cs="Times New Roman"/>
          <w:color w:val="000000"/>
          <w:sz w:val="24"/>
        </w:rPr>
        <w:t>отсутствие очередей при приеме и выдаче документов заявителям;</w:t>
      </w:r>
    </w:p>
    <w:p w:rsidR="00721AAB" w:rsidRDefault="00721AAB">
      <w:pPr>
        <w:autoSpaceDE w:val="0"/>
        <w:spacing w:line="0" w:lineRule="atLeast"/>
        <w:ind w:firstLine="704"/>
        <w:jc w:val="both"/>
        <w:rPr>
          <w:rFonts w:cs="Times New Roman"/>
          <w:color w:val="000000"/>
          <w:sz w:val="24"/>
        </w:rPr>
      </w:pPr>
      <w:r>
        <w:rPr>
          <w:rFonts w:cs="Times New Roman"/>
          <w:color w:val="000000"/>
          <w:sz w:val="24"/>
        </w:rPr>
        <w:t>отсутствие обоснованных жалоб на действия (бездействие) специалистов и уполномоченных должностных лиц;</w:t>
      </w:r>
    </w:p>
    <w:p w:rsidR="00721AAB" w:rsidRDefault="00721AAB">
      <w:pPr>
        <w:autoSpaceDE w:val="0"/>
        <w:spacing w:line="0" w:lineRule="atLeast"/>
        <w:ind w:firstLine="704"/>
        <w:jc w:val="both"/>
        <w:rPr>
          <w:rFonts w:cs="Times New Roman"/>
          <w:color w:val="000000"/>
          <w:sz w:val="24"/>
        </w:rPr>
      </w:pPr>
      <w:r>
        <w:rPr>
          <w:rFonts w:cs="Times New Roman"/>
          <w:color w:val="000000"/>
          <w:sz w:val="24"/>
        </w:rPr>
        <w:t>отсутствие  жалоб на некорректное, невнимательное отношение специалистов и уполномоченных должностных лиц к заявителям</w:t>
      </w:r>
    </w:p>
    <w:p w:rsidR="00721AAB" w:rsidRDefault="00721AAB">
      <w:pPr>
        <w:spacing w:line="0" w:lineRule="atLeast"/>
        <w:jc w:val="both"/>
        <w:rPr>
          <w:rFonts w:cs="Times New Roman"/>
          <w:b/>
          <w:bCs/>
          <w:color w:val="000000"/>
          <w:sz w:val="24"/>
        </w:rPr>
      </w:pPr>
    </w:p>
    <w:p w:rsidR="00721AAB" w:rsidRDefault="00721AAB">
      <w:pPr>
        <w:spacing w:line="0" w:lineRule="atLeast"/>
        <w:jc w:val="both"/>
        <w:rPr>
          <w:rFonts w:cs="Times New Roman"/>
          <w:b/>
          <w:bCs/>
          <w:color w:val="000000"/>
          <w:sz w:val="24"/>
        </w:rPr>
      </w:pPr>
    </w:p>
    <w:p w:rsidR="00721AAB" w:rsidRDefault="00721AAB">
      <w:pPr>
        <w:suppressAutoHyphens w:val="0"/>
        <w:autoSpaceDE w:val="0"/>
        <w:spacing w:line="0" w:lineRule="atLeast"/>
        <w:ind w:firstLine="704"/>
        <w:jc w:val="center"/>
        <w:rPr>
          <w:rFonts w:cs="Times New Roman"/>
          <w:b/>
          <w:bCs/>
          <w:color w:val="000000"/>
          <w:sz w:val="26"/>
          <w:szCs w:val="26"/>
        </w:rPr>
      </w:pPr>
      <w:r>
        <w:rPr>
          <w:rFonts w:cs="Times New Roman"/>
          <w:b/>
          <w:bCs/>
          <w:color w:val="000000"/>
          <w:sz w:val="26"/>
          <w:szCs w:val="26"/>
        </w:rPr>
        <w:t>2.18.  Иные требования, в том числе учитывающие особенности предоставления муниципальной услуги  в электронной форме</w:t>
      </w:r>
    </w:p>
    <w:p w:rsidR="00721AAB" w:rsidRDefault="00721AAB">
      <w:pPr>
        <w:spacing w:line="0" w:lineRule="atLeast"/>
        <w:jc w:val="center"/>
        <w:rPr>
          <w:rFonts w:cs="Times New Roman"/>
          <w:b/>
          <w:bCs/>
          <w:color w:val="000000"/>
          <w:sz w:val="26"/>
          <w:szCs w:val="26"/>
        </w:rPr>
      </w:pPr>
    </w:p>
    <w:p w:rsidR="00721AAB" w:rsidRDefault="00721AAB">
      <w:pPr>
        <w:suppressAutoHyphens w:val="0"/>
        <w:autoSpaceDE w:val="0"/>
        <w:ind w:firstLine="709"/>
        <w:jc w:val="both"/>
        <w:rPr>
          <w:rFonts w:cs="Times New Roman"/>
          <w:sz w:val="24"/>
        </w:rPr>
      </w:pPr>
      <w:r>
        <w:rPr>
          <w:rFonts w:cs="Times New Roman"/>
          <w:sz w:val="24"/>
        </w:rPr>
        <w:t>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(далее - ЭП)  в соответствии с требованиями Федерального</w:t>
      </w:r>
      <w:r w:rsidR="00A53E1B">
        <w:rPr>
          <w:rFonts w:cs="Times New Roman"/>
          <w:sz w:val="24"/>
        </w:rPr>
        <w:t xml:space="preserve"> закона</w:t>
      </w:r>
      <w:r>
        <w:rPr>
          <w:rFonts w:cs="Times New Roman"/>
          <w:sz w:val="24"/>
        </w:rPr>
        <w:t xml:space="preserve"> «Об электронной подписи» и Федерального закона «Об организации предоставления государственных и муниципальных услуг».</w:t>
      </w:r>
    </w:p>
    <w:p w:rsidR="00721AAB" w:rsidRDefault="00A53E1B" w:rsidP="00A53E1B">
      <w:pPr>
        <w:suppressAutoHyphens w:val="0"/>
        <w:autoSpaceDE w:val="0"/>
        <w:ind w:firstLine="709"/>
        <w:jc w:val="both"/>
        <w:rPr>
          <w:rFonts w:cs="Times New Roman"/>
          <w:sz w:val="24"/>
        </w:rPr>
      </w:pPr>
      <w:r w:rsidRPr="00A53E1B">
        <w:rPr>
          <w:sz w:val="24"/>
          <w:lang/>
        </w:rPr>
        <w:t>Виды</w:t>
      </w:r>
      <w:r>
        <w:rPr>
          <w:lang/>
        </w:rPr>
        <w:t xml:space="preserve"> </w:t>
      </w:r>
      <w:r w:rsidR="00721AAB">
        <w:rPr>
          <w:rFonts w:cs="Times New Roman"/>
          <w:sz w:val="24"/>
        </w:rPr>
        <w:t xml:space="preserve">ЭП, использование которых допускается при обращении за получением </w:t>
      </w:r>
      <w:r w:rsidR="00721AAB">
        <w:rPr>
          <w:rFonts w:cs="Times New Roman"/>
          <w:sz w:val="24"/>
        </w:rPr>
        <w:lastRenderedPageBreak/>
        <w:t xml:space="preserve">муниципальных услуг в электронной форме, а также определение случаев, при которых допускается использование простой ЭП или усиленной квалифицированной ЭП, осуществляется на основе правил, утвержденных  </w:t>
      </w:r>
      <w:r w:rsidR="00721AAB">
        <w:rPr>
          <w:rFonts w:cs="Times New Roman"/>
          <w:bCs/>
          <w:sz w:val="24"/>
        </w:rPr>
        <w:t>постановлением   Правительства    Российской Федерации   от 25.06.2012 №634 «О видах электронной подписи, использование которых допускается при обращении за получением государственных и муниципальных услуг»</w:t>
      </w:r>
      <w:r w:rsidR="00721AAB">
        <w:rPr>
          <w:rFonts w:cs="Times New Roman"/>
          <w:sz w:val="24"/>
        </w:rPr>
        <w:t>.</w:t>
      </w:r>
    </w:p>
    <w:p w:rsidR="00721AAB" w:rsidRDefault="00A53E1B">
      <w:pPr>
        <w:suppressAutoHyphens w:val="0"/>
        <w:autoSpaceDE w:val="0"/>
        <w:ind w:firstLine="709"/>
        <w:jc w:val="both"/>
        <w:rPr>
          <w:rFonts w:cs="Times New Roman"/>
          <w:bCs/>
          <w:sz w:val="24"/>
        </w:rPr>
      </w:pPr>
      <w:r>
        <w:rPr>
          <w:rFonts w:cs="Times New Roman"/>
          <w:sz w:val="24"/>
        </w:rPr>
        <w:t>Порядок</w:t>
      </w:r>
      <w:r w:rsidR="00721AAB">
        <w:rPr>
          <w:rFonts w:cs="Times New Roman"/>
          <w:sz w:val="24"/>
        </w:rPr>
        <w:t xml:space="preserve"> использования ЭП </w:t>
      </w:r>
      <w:r w:rsidR="00721AAB">
        <w:rPr>
          <w:rFonts w:cs="Times New Roman"/>
          <w:bCs/>
          <w:sz w:val="24"/>
        </w:rPr>
        <w:t xml:space="preserve">утвержден постановлением  Правительства Российской Федерации от 25.08.2012 </w:t>
      </w:r>
      <w:r w:rsidR="00721AAB">
        <w:rPr>
          <w:rFonts w:cs="Times New Roman"/>
          <w:sz w:val="24"/>
        </w:rPr>
        <w:t>№ 852</w:t>
      </w:r>
      <w:r w:rsidR="00721AAB">
        <w:rPr>
          <w:rFonts w:cs="Times New Roman"/>
          <w:bCs/>
          <w:sz w:val="24"/>
        </w:rPr>
        <w:t xml:space="preserve">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721AAB" w:rsidRDefault="00721AAB">
      <w:pPr>
        <w:suppressAutoHyphens w:val="0"/>
        <w:autoSpaceDE w:val="0"/>
        <w:ind w:firstLine="709"/>
        <w:jc w:val="both"/>
        <w:rPr>
          <w:rFonts w:cs="Times New Roman"/>
          <w:sz w:val="24"/>
        </w:rPr>
      </w:pPr>
      <w:r>
        <w:rPr>
          <w:rFonts w:cs="Times New Roman"/>
          <w:sz w:val="24"/>
        </w:rPr>
        <w:t>Для использования простой ЭП заявитель должен быть зарегистрирован в единой системе идентификации и аутентификации.</w:t>
      </w:r>
    </w:p>
    <w:p w:rsidR="00721AAB" w:rsidRDefault="00721AAB">
      <w:pPr>
        <w:suppressAutoHyphens w:val="0"/>
        <w:autoSpaceDE w:val="0"/>
        <w:ind w:firstLine="709"/>
        <w:jc w:val="both"/>
        <w:rPr>
          <w:rFonts w:cs="Times New Roman"/>
          <w:sz w:val="24"/>
        </w:rPr>
      </w:pPr>
      <w:r>
        <w:rPr>
          <w:rFonts w:cs="Times New Roman"/>
          <w:sz w:val="24"/>
        </w:rPr>
        <w:t>Для использования квалифицированной ЭП при обращении за получением  муниципальной услуги заявителю необходимо получить квалифицированный сертификат ключа проверки ЭП в удостоверяющем центре, аккредитованном в порядке,  установленном Федеральным</w:t>
      </w:r>
      <w:r w:rsidR="00300BB8">
        <w:rPr>
          <w:rFonts w:cs="Times New Roman"/>
          <w:sz w:val="24"/>
        </w:rPr>
        <w:t xml:space="preserve"> законом</w:t>
      </w:r>
      <w:r>
        <w:rPr>
          <w:rFonts w:cs="Times New Roman"/>
          <w:sz w:val="24"/>
        </w:rPr>
        <w:t xml:space="preserve"> «Об электронной подписи». </w:t>
      </w:r>
    </w:p>
    <w:p w:rsidR="00721AAB" w:rsidRDefault="00721AAB">
      <w:pPr>
        <w:suppressAutoHyphens w:val="0"/>
        <w:autoSpaceDE w:val="0"/>
        <w:ind w:firstLine="709"/>
        <w:jc w:val="both"/>
        <w:rPr>
          <w:rFonts w:cs="Times New Roman"/>
          <w:iCs/>
          <w:sz w:val="24"/>
        </w:rPr>
      </w:pPr>
      <w:r>
        <w:rPr>
          <w:rFonts w:cs="Times New Roman"/>
          <w:iCs/>
          <w:sz w:val="24"/>
        </w:rPr>
        <w:t>Запрос и иные документы, необходимые для предоставления муниципальной услуги, подписанные простой ЭП и поданные заявителем с соблюдением Федерального закона «Об организации предоставления государственных и муниципальных услуг»,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муниципальной услуги в электронной форме.</w:t>
      </w:r>
    </w:p>
    <w:p w:rsidR="00721AAB" w:rsidRDefault="00721AAB">
      <w:pPr>
        <w:suppressAutoHyphens w:val="0"/>
        <w:autoSpaceDE w:val="0"/>
        <w:ind w:firstLine="709"/>
        <w:jc w:val="both"/>
        <w:rPr>
          <w:rFonts w:cs="Times New Roman"/>
          <w:sz w:val="24"/>
        </w:rPr>
      </w:pPr>
      <w:r>
        <w:rPr>
          <w:rFonts w:cs="Times New Roman"/>
          <w:sz w:val="24"/>
        </w:rPr>
        <w:t xml:space="preserve">Если в соответствии с федеральными законами, принимаемыми в соответствии с ними нормативными правовыми актами или обычаем делового оборота документ должен быть заверен печатью, электронный документ, подписанный усиленной ЭП и признаваемый равнозначным документу на бумажном носителе, подписанному собственноручной подписью, признается равнозначным документу на бумажном носителе, подписанному собственноручной подписью и заверенному печатью. </w:t>
      </w:r>
    </w:p>
    <w:p w:rsidR="00721AAB" w:rsidRDefault="00721AAB">
      <w:pPr>
        <w:suppressAutoHyphens w:val="0"/>
        <w:autoSpaceDE w:val="0"/>
        <w:ind w:firstLine="709"/>
        <w:jc w:val="both"/>
        <w:rPr>
          <w:rFonts w:cs="Times New Roman"/>
          <w:sz w:val="24"/>
        </w:rPr>
      </w:pPr>
      <w:r>
        <w:rPr>
          <w:rFonts w:cs="Times New Roman"/>
          <w:sz w:val="24"/>
        </w:rPr>
        <w:t>Заявление и документы, необходимые для получения муниципальной услуги, представляемые в форме электронных документов подписываются:</w:t>
      </w:r>
    </w:p>
    <w:p w:rsidR="00721AAB" w:rsidRDefault="00721AAB">
      <w:pPr>
        <w:suppressAutoHyphens w:val="0"/>
        <w:autoSpaceDE w:val="0"/>
        <w:ind w:firstLine="709"/>
        <w:jc w:val="both"/>
        <w:rPr>
          <w:rFonts w:cs="Times New Roman"/>
          <w:sz w:val="24"/>
        </w:rPr>
      </w:pPr>
      <w:r>
        <w:rPr>
          <w:rFonts w:cs="Times New Roman"/>
          <w:sz w:val="24"/>
        </w:rPr>
        <w:t>заявление - простой ЭП;</w:t>
      </w:r>
    </w:p>
    <w:p w:rsidR="00721AAB" w:rsidRDefault="00721AAB">
      <w:pPr>
        <w:suppressAutoHyphens w:val="0"/>
        <w:autoSpaceDE w:val="0"/>
        <w:ind w:firstLine="709"/>
        <w:jc w:val="both"/>
        <w:rPr>
          <w:rFonts w:cs="Times New Roman"/>
          <w:sz w:val="24"/>
        </w:rPr>
      </w:pPr>
      <w:r>
        <w:rPr>
          <w:rFonts w:cs="Times New Roman"/>
          <w:sz w:val="24"/>
        </w:rPr>
        <w:t>копии документов, не требующих предоставления оригиналов или нотариального заверения, - простой ЭП;</w:t>
      </w:r>
    </w:p>
    <w:p w:rsidR="00721AAB" w:rsidRDefault="00721AAB">
      <w:pPr>
        <w:suppressAutoHyphens w:val="0"/>
        <w:autoSpaceDE w:val="0"/>
        <w:ind w:firstLine="709"/>
        <w:jc w:val="both"/>
        <w:rPr>
          <w:rFonts w:cs="Times New Roman"/>
          <w:sz w:val="24"/>
        </w:rPr>
      </w:pPr>
      <w:r>
        <w:rPr>
          <w:rFonts w:cs="Times New Roman"/>
          <w:sz w:val="24"/>
        </w:rPr>
        <w:t>документы, выданные органами или организациями</w:t>
      </w:r>
      <w:r>
        <w:rPr>
          <w:rFonts w:cs="Times New Roman"/>
          <w:i/>
          <w:iCs/>
          <w:sz w:val="24"/>
        </w:rPr>
        <w:t>,</w:t>
      </w:r>
      <w:r>
        <w:rPr>
          <w:rFonts w:cs="Times New Roman"/>
          <w:sz w:val="24"/>
        </w:rPr>
        <w:t xml:space="preserve"> - усиленной квалифицированной ЭП таких органов или организаций;</w:t>
      </w:r>
    </w:p>
    <w:p w:rsidR="00721AAB" w:rsidRDefault="00721AAB">
      <w:pPr>
        <w:suppressAutoHyphens w:val="0"/>
        <w:autoSpaceDE w:val="0"/>
        <w:ind w:firstLine="709"/>
        <w:jc w:val="both"/>
        <w:rPr>
          <w:rFonts w:cs="Times New Roman"/>
          <w:sz w:val="24"/>
        </w:rPr>
      </w:pPr>
      <w:r>
        <w:rPr>
          <w:rFonts w:cs="Times New Roman"/>
          <w:sz w:val="24"/>
        </w:rPr>
        <w:t>копии документов, требующих предоставления оригиналов или нотариального заверения, - усиленной квалифицированной ЭП нотариуса.</w:t>
      </w:r>
    </w:p>
    <w:p w:rsidR="00721AAB" w:rsidRDefault="00721AAB">
      <w:pPr>
        <w:suppressAutoHyphens w:val="0"/>
        <w:autoSpaceDE w:val="0"/>
        <w:ind w:firstLine="567"/>
        <w:jc w:val="both"/>
        <w:rPr>
          <w:rFonts w:cs="Times New Roman"/>
          <w:sz w:val="24"/>
        </w:rPr>
      </w:pPr>
      <w:r>
        <w:rPr>
          <w:rFonts w:cs="Times New Roman"/>
          <w:sz w:val="24"/>
        </w:rPr>
        <w:t>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заявитель, являющийся физическим  лицом  имеет право  использовать простую ЭП при обращении в электронной форме за получением муниципальной услуги при условии, что при выдаче ключа простой ЭП  личность  физического лица установлена при личном приеме.</w:t>
      </w:r>
    </w:p>
    <w:p w:rsidR="00721AAB" w:rsidRDefault="00721AAB">
      <w:pPr>
        <w:autoSpaceDE w:val="0"/>
        <w:spacing w:line="0" w:lineRule="atLeast"/>
        <w:jc w:val="center"/>
      </w:pPr>
    </w:p>
    <w:p w:rsidR="00721AAB" w:rsidRDefault="00721AAB">
      <w:pPr>
        <w:autoSpaceDE w:val="0"/>
        <w:spacing w:line="0" w:lineRule="atLeast"/>
        <w:jc w:val="center"/>
        <w:rPr>
          <w:rFonts w:cs="Times New Roman"/>
          <w:b/>
          <w:bCs/>
          <w:color w:val="000000"/>
          <w:sz w:val="26"/>
          <w:szCs w:val="26"/>
        </w:rPr>
      </w:pPr>
      <w:r>
        <w:rPr>
          <w:rFonts w:cs="Times New Roman"/>
          <w:b/>
          <w:bCs/>
          <w:color w:val="000000"/>
          <w:sz w:val="26"/>
          <w:szCs w:val="26"/>
          <w:lang w:val="en-US"/>
        </w:rPr>
        <w:t>III</w:t>
      </w:r>
      <w:r>
        <w:rPr>
          <w:rFonts w:cs="Times New Roman"/>
          <w:b/>
          <w:bCs/>
          <w:color w:val="000000"/>
          <w:sz w:val="26"/>
          <w:szCs w:val="26"/>
        </w:rPr>
        <w:t xml:space="preserve">. Состав, последовательность и сроки выполнения административных процедур (действий), требования к порядку их выполнения, в том числе </w:t>
      </w:r>
      <w:r>
        <w:rPr>
          <w:rFonts w:cs="Times New Roman"/>
          <w:b/>
          <w:bCs/>
          <w:color w:val="000000"/>
          <w:sz w:val="26"/>
          <w:szCs w:val="26"/>
        </w:rPr>
        <w:lastRenderedPageBreak/>
        <w:t>особенности выполнения административных процедур (действий) в электронной форме, а также особенности выполнения административных процедур в многофункциональных центрах</w:t>
      </w:r>
    </w:p>
    <w:p w:rsidR="00721AAB" w:rsidRDefault="00721AAB">
      <w:pPr>
        <w:spacing w:line="0" w:lineRule="atLeast"/>
        <w:jc w:val="center"/>
        <w:rPr>
          <w:rFonts w:cs="Times New Roman"/>
          <w:b/>
          <w:color w:val="000000"/>
          <w:sz w:val="26"/>
          <w:szCs w:val="26"/>
        </w:rPr>
      </w:pPr>
      <w:bookmarkStart w:id="0" w:name="sub_31"/>
    </w:p>
    <w:p w:rsidR="00721AAB" w:rsidRDefault="00721AAB">
      <w:pPr>
        <w:suppressAutoHyphens w:val="0"/>
        <w:autoSpaceDE w:val="0"/>
        <w:spacing w:line="0" w:lineRule="atLeast"/>
        <w:jc w:val="center"/>
        <w:rPr>
          <w:rFonts w:cs="Times New Roman"/>
          <w:b/>
          <w:bCs/>
          <w:color w:val="000000"/>
          <w:sz w:val="26"/>
          <w:szCs w:val="26"/>
        </w:rPr>
      </w:pPr>
      <w:r>
        <w:rPr>
          <w:rFonts w:cs="Times New Roman"/>
          <w:b/>
          <w:bCs/>
          <w:color w:val="000000"/>
          <w:sz w:val="26"/>
          <w:szCs w:val="26"/>
        </w:rPr>
        <w:t xml:space="preserve"> Исчерпывающий перечень административных процедур:</w:t>
      </w:r>
    </w:p>
    <w:p w:rsidR="00721AAB" w:rsidRDefault="00721AAB">
      <w:pPr>
        <w:spacing w:line="0" w:lineRule="atLeast"/>
        <w:ind w:firstLine="720"/>
        <w:jc w:val="both"/>
        <w:rPr>
          <w:rFonts w:cs="Times New Roman"/>
          <w:b/>
          <w:color w:val="000000"/>
          <w:sz w:val="24"/>
        </w:rPr>
      </w:pPr>
    </w:p>
    <w:p w:rsidR="00721AAB" w:rsidRDefault="00721AAB">
      <w:pPr>
        <w:pStyle w:val="WW-"/>
        <w:spacing w:after="0" w:line="0" w:lineRule="atLeast"/>
        <w:jc w:val="both"/>
        <w:rPr>
          <w:rFonts w:ascii="Arial" w:hAnsi="Arial" w:cs="Times New Roman"/>
          <w:color w:val="000000"/>
          <w:sz w:val="24"/>
          <w:szCs w:val="24"/>
        </w:rPr>
      </w:pPr>
      <w:r>
        <w:rPr>
          <w:rFonts w:ascii="Arial" w:hAnsi="Arial" w:cs="Times New Roman"/>
          <w:color w:val="000000"/>
          <w:sz w:val="24"/>
          <w:szCs w:val="24"/>
        </w:rPr>
        <w:tab/>
        <w:t>1) прием и регистрация заявления и документов, необходимых для предоставления муниципальной услуги;</w:t>
      </w:r>
    </w:p>
    <w:p w:rsidR="00721AAB" w:rsidRDefault="00721AAB">
      <w:pPr>
        <w:pStyle w:val="aa"/>
        <w:spacing w:line="0" w:lineRule="atLeast"/>
        <w:jc w:val="both"/>
        <w:rPr>
          <w:rFonts w:ascii="Arial" w:hAnsi="Arial" w:cs="Times New Roman"/>
          <w:color w:val="000000"/>
          <w:sz w:val="24"/>
          <w:szCs w:val="24"/>
        </w:rPr>
      </w:pPr>
      <w:r>
        <w:rPr>
          <w:rFonts w:ascii="Arial" w:hAnsi="Arial" w:cs="Times New Roman"/>
          <w:color w:val="000000"/>
          <w:sz w:val="24"/>
          <w:szCs w:val="24"/>
        </w:rPr>
        <w:tab/>
        <w:t>2) формирование и направление межведомственных запросов о представлении документов и информации, необходимых для предоставления муниципальной услуги;</w:t>
      </w:r>
    </w:p>
    <w:p w:rsidR="00721AAB" w:rsidRDefault="00721AAB">
      <w:pPr>
        <w:pStyle w:val="aa"/>
        <w:spacing w:line="0" w:lineRule="atLeast"/>
        <w:jc w:val="both"/>
        <w:rPr>
          <w:rFonts w:ascii="Arial" w:hAnsi="Arial" w:cs="Times New Roman"/>
          <w:color w:val="000000"/>
          <w:sz w:val="24"/>
          <w:szCs w:val="24"/>
        </w:rPr>
      </w:pPr>
      <w:r>
        <w:rPr>
          <w:rFonts w:ascii="Arial" w:hAnsi="Arial" w:cs="Times New Roman"/>
          <w:color w:val="000000"/>
          <w:sz w:val="24"/>
          <w:szCs w:val="24"/>
        </w:rPr>
        <w:tab/>
        <w:t>3) принятие решения о предоставлении (отказе в предоставлении) муниципальной  услуги и оформление результатов муниципальной услуги;</w:t>
      </w:r>
    </w:p>
    <w:p w:rsidR="00721AAB" w:rsidRDefault="00721AAB">
      <w:pPr>
        <w:suppressAutoHyphens w:val="0"/>
        <w:autoSpaceDE w:val="0"/>
        <w:spacing w:line="0" w:lineRule="atLeast"/>
        <w:ind w:firstLine="720"/>
        <w:jc w:val="both"/>
        <w:rPr>
          <w:rFonts w:cs="Times New Roman"/>
          <w:color w:val="000000"/>
          <w:sz w:val="24"/>
        </w:rPr>
      </w:pPr>
      <w:bookmarkStart w:id="1" w:name="sub_400"/>
      <w:bookmarkEnd w:id="0"/>
      <w:r>
        <w:rPr>
          <w:rFonts w:cs="Times New Roman"/>
          <w:color w:val="000000"/>
          <w:sz w:val="24"/>
        </w:rPr>
        <w:t>4)выдача (направление) заявителю  результата  предоставления муниципальной услуги.</w:t>
      </w:r>
    </w:p>
    <w:p w:rsidR="00721AAB" w:rsidRDefault="00721AAB">
      <w:pPr>
        <w:ind w:firstLine="567"/>
        <w:jc w:val="both"/>
        <w:rPr>
          <w:rFonts w:cs="Times New Roman"/>
          <w:sz w:val="24"/>
        </w:rPr>
      </w:pPr>
      <w:r>
        <w:rPr>
          <w:rFonts w:cs="Times New Roman"/>
          <w:sz w:val="24"/>
        </w:rPr>
        <w:t xml:space="preserve">5) порядок осуществления в электронной форме, в том числе с использованием Регионального портала, административных процедур (действий); </w:t>
      </w:r>
    </w:p>
    <w:p w:rsidR="00721AAB" w:rsidRDefault="00721AAB">
      <w:pPr>
        <w:suppressAutoHyphens w:val="0"/>
        <w:autoSpaceDE w:val="0"/>
        <w:ind w:firstLine="567"/>
        <w:jc w:val="both"/>
        <w:rPr>
          <w:rFonts w:cs="Times New Roman"/>
          <w:sz w:val="24"/>
        </w:rPr>
      </w:pPr>
      <w:r>
        <w:rPr>
          <w:rFonts w:cs="Times New Roman"/>
          <w:sz w:val="24"/>
        </w:rPr>
        <w:t>6)   порядок исправления допущенных опечаток и ошибок в выданных в результате предоставления муниципальной услуги  документах.</w:t>
      </w:r>
    </w:p>
    <w:p w:rsidR="00721AAB" w:rsidRDefault="00721AAB">
      <w:pPr>
        <w:pStyle w:val="aa"/>
        <w:widowControl w:val="0"/>
        <w:tabs>
          <w:tab w:val="clear" w:pos="709"/>
          <w:tab w:val="left" w:pos="567"/>
        </w:tabs>
        <w:suppressAutoHyphens w:val="0"/>
        <w:autoSpaceDE w:val="0"/>
        <w:spacing w:line="0" w:lineRule="atLeast"/>
        <w:ind w:firstLine="720"/>
        <w:jc w:val="both"/>
        <w:rPr>
          <w:rFonts w:ascii="Arial" w:hAnsi="Arial" w:cs="Times New Roman"/>
          <w:color w:val="auto"/>
          <w:sz w:val="24"/>
          <w:szCs w:val="24"/>
        </w:rPr>
      </w:pPr>
    </w:p>
    <w:p w:rsidR="00721AAB" w:rsidRDefault="00721AAB">
      <w:pPr>
        <w:pStyle w:val="aa"/>
        <w:tabs>
          <w:tab w:val="clear" w:pos="709"/>
          <w:tab w:val="left" w:pos="567"/>
        </w:tabs>
        <w:spacing w:line="0" w:lineRule="atLeast"/>
        <w:jc w:val="both"/>
        <w:rPr>
          <w:rFonts w:ascii="Arial" w:hAnsi="Arial" w:cs="Times New Roman"/>
          <w:color w:val="000000"/>
          <w:sz w:val="24"/>
          <w:szCs w:val="24"/>
        </w:rPr>
      </w:pPr>
    </w:p>
    <w:p w:rsidR="00721AAB" w:rsidRDefault="00721AAB">
      <w:pPr>
        <w:spacing w:line="0" w:lineRule="atLeast"/>
        <w:jc w:val="center"/>
        <w:rPr>
          <w:rFonts w:cs="Times New Roman"/>
          <w:b/>
          <w:color w:val="000000"/>
          <w:sz w:val="26"/>
          <w:szCs w:val="26"/>
        </w:rPr>
      </w:pPr>
      <w:r>
        <w:rPr>
          <w:rFonts w:cs="Times New Roman"/>
          <w:b/>
          <w:bCs/>
          <w:color w:val="000000"/>
          <w:sz w:val="24"/>
        </w:rPr>
        <w:tab/>
      </w:r>
      <w:r>
        <w:rPr>
          <w:rFonts w:cs="Times New Roman"/>
          <w:b/>
          <w:bCs/>
          <w:color w:val="000000"/>
          <w:sz w:val="26"/>
          <w:szCs w:val="26"/>
        </w:rPr>
        <w:t xml:space="preserve">3.1.  </w:t>
      </w:r>
      <w:r>
        <w:rPr>
          <w:rFonts w:cs="Times New Roman"/>
          <w:b/>
          <w:color w:val="000000"/>
          <w:sz w:val="26"/>
          <w:szCs w:val="26"/>
        </w:rPr>
        <w:t>Прием и регистрация заявления и документов, необходимых для предоставления муниципальной услуги</w:t>
      </w:r>
    </w:p>
    <w:p w:rsidR="00721AAB" w:rsidRDefault="00721AAB">
      <w:pPr>
        <w:suppressAutoHyphens w:val="0"/>
        <w:autoSpaceDE w:val="0"/>
        <w:spacing w:line="0" w:lineRule="atLeast"/>
        <w:ind w:firstLine="360"/>
        <w:jc w:val="both"/>
        <w:rPr>
          <w:rFonts w:cs="Times New Roman"/>
          <w:color w:val="000000"/>
          <w:sz w:val="24"/>
        </w:rPr>
      </w:pPr>
      <w:r>
        <w:rPr>
          <w:rFonts w:cs="Times New Roman"/>
          <w:color w:val="000000"/>
          <w:sz w:val="24"/>
        </w:rPr>
        <w:tab/>
      </w:r>
    </w:p>
    <w:p w:rsidR="00721AAB" w:rsidRDefault="00721AAB">
      <w:pPr>
        <w:suppressAutoHyphens w:val="0"/>
        <w:autoSpaceDE w:val="0"/>
        <w:spacing w:line="0" w:lineRule="atLeast"/>
        <w:jc w:val="both"/>
        <w:rPr>
          <w:rFonts w:cs="Times New Roman"/>
          <w:color w:val="000000"/>
          <w:sz w:val="24"/>
        </w:rPr>
      </w:pPr>
      <w:r>
        <w:rPr>
          <w:rFonts w:cs="Times New Roman"/>
          <w:color w:val="000000"/>
          <w:sz w:val="24"/>
        </w:rPr>
        <w:tab/>
        <w:t>3.1.1. Основанием для начала административной процедуры является подача заявителем заявления о предоставлении муниципальной услуги с документами, указанными в подразделе  2.6 настоящего Административного регламента.</w:t>
      </w:r>
    </w:p>
    <w:p w:rsidR="00721AAB" w:rsidRDefault="00721AAB">
      <w:pPr>
        <w:tabs>
          <w:tab w:val="left" w:pos="-5160"/>
        </w:tabs>
        <w:suppressAutoHyphens w:val="0"/>
        <w:autoSpaceDE w:val="0"/>
        <w:spacing w:line="0" w:lineRule="atLeast"/>
        <w:ind w:firstLine="1"/>
        <w:jc w:val="both"/>
        <w:rPr>
          <w:rFonts w:eastAsia="Calibri" w:cs="Times New Roman"/>
          <w:bCs/>
          <w:color w:val="000000"/>
          <w:sz w:val="24"/>
        </w:rPr>
      </w:pPr>
      <w:r>
        <w:rPr>
          <w:rFonts w:eastAsia="Calibri" w:cs="Times New Roman"/>
          <w:bCs/>
          <w:color w:val="000000"/>
          <w:sz w:val="24"/>
        </w:rPr>
        <w:tab/>
        <w:t>3.1.2. При получении заявления ответственный   исполнитель  Администрации или МФЦ</w:t>
      </w:r>
      <w:r>
        <w:rPr>
          <w:rFonts w:eastAsia="Calibri" w:cs="Times New Roman"/>
          <w:color w:val="000000"/>
          <w:sz w:val="24"/>
        </w:rPr>
        <w:t xml:space="preserve">: </w:t>
      </w:r>
      <w:r>
        <w:rPr>
          <w:rFonts w:eastAsia="Calibri" w:cs="Times New Roman"/>
          <w:bCs/>
          <w:color w:val="000000"/>
          <w:sz w:val="24"/>
        </w:rPr>
        <w:t xml:space="preserve"> </w:t>
      </w:r>
    </w:p>
    <w:p w:rsidR="00721AAB" w:rsidRDefault="00721AAB">
      <w:pPr>
        <w:tabs>
          <w:tab w:val="left" w:pos="-5160"/>
        </w:tabs>
        <w:suppressAutoHyphens w:val="0"/>
        <w:autoSpaceDE w:val="0"/>
        <w:spacing w:line="0" w:lineRule="atLeast"/>
        <w:ind w:firstLine="1"/>
        <w:jc w:val="both"/>
        <w:rPr>
          <w:rFonts w:eastAsia="Calibri" w:cs="Times New Roman"/>
          <w:bCs/>
          <w:color w:val="000000"/>
          <w:sz w:val="24"/>
        </w:rPr>
      </w:pPr>
      <w:r>
        <w:rPr>
          <w:rFonts w:eastAsia="Calibri" w:cs="Times New Roman"/>
          <w:bCs/>
          <w:color w:val="000000"/>
          <w:sz w:val="24"/>
        </w:rPr>
        <w:t xml:space="preserve"> 1)  проверяет правильность оформления заявления; </w:t>
      </w:r>
    </w:p>
    <w:p w:rsidR="00721AAB" w:rsidRDefault="00721AAB">
      <w:pPr>
        <w:tabs>
          <w:tab w:val="left" w:pos="-5160"/>
        </w:tabs>
        <w:suppressAutoHyphens w:val="0"/>
        <w:autoSpaceDE w:val="0"/>
        <w:spacing w:line="0" w:lineRule="atLeast"/>
        <w:jc w:val="both"/>
        <w:rPr>
          <w:rFonts w:eastAsia="Calibri" w:cs="Times New Roman"/>
          <w:bCs/>
          <w:color w:val="000000"/>
          <w:sz w:val="24"/>
        </w:rPr>
      </w:pPr>
      <w:r>
        <w:rPr>
          <w:rFonts w:eastAsia="Calibri" w:cs="Times New Roman"/>
          <w:bCs/>
          <w:color w:val="000000"/>
          <w:sz w:val="24"/>
        </w:rPr>
        <w:t>В случае неправильного оформления заявления о предоставлении муниципальной услуги, ответственным исполнителем  оказывается помощь заявителю в оформлении заявления.</w:t>
      </w:r>
    </w:p>
    <w:p w:rsidR="00721AAB" w:rsidRDefault="00721AAB">
      <w:pPr>
        <w:tabs>
          <w:tab w:val="left" w:pos="-5160"/>
        </w:tabs>
        <w:suppressAutoHyphens w:val="0"/>
        <w:autoSpaceDE w:val="0"/>
        <w:spacing w:line="0" w:lineRule="atLeast"/>
        <w:jc w:val="both"/>
        <w:rPr>
          <w:rFonts w:eastAsia="Calibri" w:cs="Times New Roman"/>
          <w:bCs/>
          <w:color w:val="000000"/>
          <w:sz w:val="24"/>
        </w:rPr>
      </w:pPr>
      <w:r>
        <w:rPr>
          <w:rFonts w:eastAsia="Calibri" w:cs="Times New Roman"/>
          <w:bCs/>
          <w:color w:val="000000"/>
          <w:sz w:val="24"/>
        </w:rPr>
        <w:t>2)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721AAB" w:rsidRDefault="00721AAB">
      <w:pPr>
        <w:tabs>
          <w:tab w:val="left" w:pos="-5160"/>
        </w:tabs>
        <w:suppressAutoHyphens w:val="0"/>
        <w:autoSpaceDE w:val="0"/>
        <w:spacing w:line="0" w:lineRule="atLeast"/>
        <w:jc w:val="both"/>
        <w:rPr>
          <w:rFonts w:eastAsia="Calibri" w:cs="Times New Roman"/>
          <w:bCs/>
          <w:color w:val="000000"/>
          <w:sz w:val="24"/>
        </w:rPr>
      </w:pPr>
      <w:r>
        <w:rPr>
          <w:rFonts w:eastAsia="Calibri" w:cs="Times New Roman"/>
          <w:bCs/>
          <w:color w:val="000000"/>
          <w:sz w:val="24"/>
        </w:rPr>
        <w:t>3)  заполняет расписку о приеме (регистрации) заявления заявителя;</w:t>
      </w:r>
    </w:p>
    <w:p w:rsidR="00721AAB" w:rsidRDefault="00721AAB">
      <w:pPr>
        <w:tabs>
          <w:tab w:val="left" w:pos="-5160"/>
        </w:tabs>
        <w:suppressAutoHyphens w:val="0"/>
        <w:autoSpaceDE w:val="0"/>
        <w:spacing w:line="0" w:lineRule="atLeast"/>
        <w:jc w:val="both"/>
        <w:rPr>
          <w:rFonts w:eastAsia="Calibri" w:cs="Times New Roman"/>
          <w:bCs/>
          <w:color w:val="000000"/>
          <w:sz w:val="24"/>
        </w:rPr>
      </w:pPr>
      <w:r>
        <w:rPr>
          <w:rFonts w:eastAsia="Calibri" w:cs="Times New Roman"/>
          <w:bCs/>
          <w:color w:val="000000"/>
          <w:sz w:val="24"/>
        </w:rPr>
        <w:t xml:space="preserve">4) вносит запись о приеме заявления в Журнал регистрации заявлений.  </w:t>
      </w:r>
    </w:p>
    <w:p w:rsidR="00721AAB" w:rsidRDefault="00721AAB">
      <w:pPr>
        <w:suppressAutoHyphens w:val="0"/>
        <w:autoSpaceDE w:val="0"/>
        <w:ind w:firstLine="567"/>
        <w:jc w:val="both"/>
        <w:rPr>
          <w:rFonts w:cs="Times New Roman"/>
          <w:sz w:val="24"/>
        </w:rPr>
      </w:pPr>
      <w:r>
        <w:rPr>
          <w:rFonts w:cs="Times New Roman"/>
          <w:bCs/>
          <w:sz w:val="24"/>
        </w:rPr>
        <w:t xml:space="preserve">3.1.3. Максимальный срок выполнения административной процедуры - </w:t>
      </w:r>
      <w:r>
        <w:rPr>
          <w:rFonts w:cs="Times New Roman"/>
          <w:sz w:val="24"/>
        </w:rPr>
        <w:t xml:space="preserve">  1 рабочий день.</w:t>
      </w:r>
    </w:p>
    <w:p w:rsidR="00721AAB" w:rsidRDefault="00721AAB">
      <w:pPr>
        <w:tabs>
          <w:tab w:val="left" w:pos="-5160"/>
        </w:tabs>
        <w:suppressAutoHyphens w:val="0"/>
        <w:autoSpaceDE w:val="0"/>
        <w:ind w:firstLine="567"/>
        <w:jc w:val="both"/>
        <w:rPr>
          <w:rFonts w:cs="Times New Roman"/>
          <w:sz w:val="24"/>
        </w:rPr>
      </w:pPr>
      <w:r>
        <w:rPr>
          <w:rFonts w:eastAsia="Calibri" w:cs="Times New Roman"/>
          <w:bCs/>
          <w:sz w:val="24"/>
        </w:rPr>
        <w:t xml:space="preserve">3.1.4.  </w:t>
      </w:r>
      <w:r>
        <w:rPr>
          <w:rFonts w:cs="Times New Roman"/>
          <w:sz w:val="24"/>
        </w:rPr>
        <w:t>Критерием принятия решения является обращение  заявителя за получением муниципальной услуги.</w:t>
      </w:r>
    </w:p>
    <w:p w:rsidR="00721AAB" w:rsidRDefault="00721AAB">
      <w:pPr>
        <w:suppressAutoHyphens w:val="0"/>
        <w:autoSpaceDE w:val="0"/>
        <w:ind w:firstLine="567"/>
        <w:jc w:val="both"/>
        <w:rPr>
          <w:rFonts w:cs="Times New Roman"/>
          <w:sz w:val="24"/>
        </w:rPr>
      </w:pPr>
      <w:r>
        <w:rPr>
          <w:rFonts w:eastAsia="Calibri" w:cs="Times New Roman"/>
          <w:sz w:val="24"/>
        </w:rPr>
        <w:t>3.1.5. Результатом  административной процедуры является прием заявления и прилагаемых документов у заявителя</w:t>
      </w:r>
      <w:r>
        <w:rPr>
          <w:rFonts w:cs="Times New Roman"/>
          <w:sz w:val="24"/>
        </w:rPr>
        <w:t>.</w:t>
      </w:r>
    </w:p>
    <w:p w:rsidR="00721AAB" w:rsidRDefault="00721AAB">
      <w:pPr>
        <w:tabs>
          <w:tab w:val="left" w:pos="-5160"/>
        </w:tabs>
        <w:suppressAutoHyphens w:val="0"/>
        <w:autoSpaceDE w:val="0"/>
        <w:ind w:firstLine="567"/>
        <w:jc w:val="both"/>
        <w:rPr>
          <w:rFonts w:eastAsia="Calibri" w:cs="Times New Roman"/>
          <w:color w:val="000000"/>
          <w:sz w:val="24"/>
        </w:rPr>
      </w:pPr>
      <w:r>
        <w:rPr>
          <w:rFonts w:eastAsia="Calibri" w:cs="Times New Roman"/>
          <w:sz w:val="24"/>
        </w:rPr>
        <w:t>3.1.6.  Способом фиксации  результата  выполнения административной процедуры является регистрация заявления в Журнале</w:t>
      </w:r>
      <w:r>
        <w:rPr>
          <w:rFonts w:eastAsia="Calibri" w:cs="Times New Roman"/>
          <w:color w:val="00B050"/>
          <w:sz w:val="24"/>
        </w:rPr>
        <w:t xml:space="preserve"> </w:t>
      </w:r>
      <w:r>
        <w:rPr>
          <w:rFonts w:eastAsia="Calibri" w:cs="Times New Roman"/>
          <w:color w:val="000000"/>
          <w:sz w:val="24"/>
        </w:rPr>
        <w:t>регистрации заявлений.</w:t>
      </w:r>
    </w:p>
    <w:p w:rsidR="00721AAB" w:rsidRDefault="00721AAB">
      <w:pPr>
        <w:spacing w:line="0" w:lineRule="atLeast"/>
        <w:jc w:val="both"/>
        <w:rPr>
          <w:rFonts w:cs="Times New Roman"/>
          <w:b/>
          <w:color w:val="000000"/>
          <w:sz w:val="24"/>
        </w:rPr>
      </w:pPr>
    </w:p>
    <w:p w:rsidR="00721AAB" w:rsidRDefault="00721AAB">
      <w:pPr>
        <w:tabs>
          <w:tab w:val="left" w:pos="-5160"/>
        </w:tabs>
        <w:suppressAutoHyphens w:val="0"/>
        <w:autoSpaceDE w:val="0"/>
        <w:spacing w:line="0" w:lineRule="atLeast"/>
        <w:ind w:firstLine="709"/>
        <w:jc w:val="center"/>
        <w:rPr>
          <w:rFonts w:eastAsia="Calibri" w:cs="Times New Roman"/>
          <w:b/>
          <w:sz w:val="24"/>
        </w:rPr>
      </w:pPr>
      <w:r>
        <w:rPr>
          <w:rFonts w:eastAsia="Calibri" w:cs="Times New Roman"/>
          <w:b/>
          <w:color w:val="000000"/>
          <w:sz w:val="26"/>
          <w:szCs w:val="26"/>
        </w:rPr>
        <w:t xml:space="preserve">3.2. </w:t>
      </w:r>
      <w:r>
        <w:rPr>
          <w:rFonts w:eastAsia="Calibri" w:cs="Times New Roman"/>
          <w:b/>
          <w:sz w:val="24"/>
        </w:rPr>
        <w:t>Формирование и направление  межведомственных запросов в органы и организации, участвующие в предоставлении муниципальной услуги</w:t>
      </w:r>
    </w:p>
    <w:p w:rsidR="00721AAB" w:rsidRDefault="00721AAB">
      <w:pPr>
        <w:tabs>
          <w:tab w:val="left" w:pos="-5160"/>
        </w:tabs>
        <w:suppressAutoHyphens w:val="0"/>
        <w:autoSpaceDE w:val="0"/>
        <w:spacing w:line="0" w:lineRule="atLeast"/>
        <w:ind w:firstLine="709"/>
        <w:jc w:val="both"/>
        <w:rPr>
          <w:rFonts w:eastAsia="Calibri" w:cs="Times New Roman"/>
          <w:b/>
          <w:color w:val="000000"/>
          <w:sz w:val="24"/>
        </w:rPr>
      </w:pPr>
    </w:p>
    <w:p w:rsidR="00721AAB" w:rsidRDefault="00721AAB">
      <w:pPr>
        <w:autoSpaceDE w:val="0"/>
        <w:spacing w:line="0" w:lineRule="atLeast"/>
        <w:jc w:val="both"/>
        <w:rPr>
          <w:rFonts w:cs="Times New Roman"/>
          <w:color w:val="000000"/>
          <w:sz w:val="24"/>
        </w:rPr>
      </w:pPr>
      <w:r>
        <w:rPr>
          <w:rFonts w:cs="Times New Roman"/>
          <w:color w:val="000000"/>
          <w:sz w:val="24"/>
        </w:rPr>
        <w:tab/>
        <w:t xml:space="preserve">3.2.1. Основанием для  начала административной процедуры является непредставление заявителем по собственной инициативе документов, указанных в </w:t>
      </w:r>
      <w:r>
        <w:rPr>
          <w:rFonts w:cs="Times New Roman"/>
          <w:color w:val="000000"/>
          <w:sz w:val="24"/>
        </w:rPr>
        <w:lastRenderedPageBreak/>
        <w:t>пункте 2.7. настоящего Административного  регламента.</w:t>
      </w:r>
    </w:p>
    <w:p w:rsidR="00721AAB" w:rsidRDefault="00721AAB">
      <w:pPr>
        <w:numPr>
          <w:ilvl w:val="2"/>
          <w:numId w:val="3"/>
        </w:numPr>
        <w:spacing w:line="0" w:lineRule="atLeast"/>
        <w:ind w:left="0" w:firstLine="708"/>
        <w:jc w:val="both"/>
        <w:rPr>
          <w:rFonts w:cs="Times New Roman"/>
          <w:color w:val="000000"/>
          <w:sz w:val="24"/>
        </w:rPr>
      </w:pPr>
      <w:r>
        <w:rPr>
          <w:rFonts w:cs="Times New Roman"/>
          <w:color w:val="000000"/>
          <w:sz w:val="24"/>
        </w:rPr>
        <w:t>Ответственный исполнитель в течение двух рабочих дней со дня поступления заявления в Администрацию осуществляет подготовку и направление межведомственных запросов в:</w:t>
      </w:r>
    </w:p>
    <w:p w:rsidR="00721AAB" w:rsidRDefault="00721AAB">
      <w:pPr>
        <w:suppressAutoHyphens w:val="0"/>
        <w:autoSpaceDE w:val="0"/>
        <w:ind w:firstLine="567"/>
        <w:jc w:val="both"/>
        <w:rPr>
          <w:rFonts w:cs="Times New Roman"/>
          <w:sz w:val="24"/>
        </w:rPr>
      </w:pPr>
      <w:r>
        <w:rPr>
          <w:rFonts w:cs="Times New Roman"/>
          <w:bCs/>
          <w:sz w:val="24"/>
        </w:rPr>
        <w:t xml:space="preserve">- Управление Федеральной службы государственной регистрации, кадастра и картографии по Курской области;  </w:t>
      </w:r>
      <w:r>
        <w:rPr>
          <w:rFonts w:cs="Times New Roman"/>
          <w:sz w:val="24"/>
        </w:rPr>
        <w:t xml:space="preserve">  </w:t>
      </w:r>
    </w:p>
    <w:p w:rsidR="00721AAB" w:rsidRDefault="00721AAB">
      <w:pPr>
        <w:suppressAutoHyphens w:val="0"/>
        <w:autoSpaceDE w:val="0"/>
        <w:ind w:firstLine="567"/>
        <w:jc w:val="both"/>
        <w:rPr>
          <w:rFonts w:cs="Times New Roman"/>
          <w:sz w:val="24"/>
        </w:rPr>
      </w:pPr>
      <w:r>
        <w:rPr>
          <w:rFonts w:cs="Times New Roman"/>
          <w:sz w:val="24"/>
        </w:rPr>
        <w:t>- Управление Федеральной налоговой службы России по Курской области.</w:t>
      </w:r>
    </w:p>
    <w:p w:rsidR="00721AAB" w:rsidRDefault="00721AAB">
      <w:pPr>
        <w:tabs>
          <w:tab w:val="left" w:pos="-3420"/>
          <w:tab w:val="left" w:pos="709"/>
        </w:tabs>
        <w:spacing w:line="0" w:lineRule="atLeast"/>
        <w:ind w:firstLine="709"/>
        <w:jc w:val="both"/>
        <w:rPr>
          <w:rFonts w:cs="Times New Roman"/>
          <w:color w:val="000000"/>
          <w:sz w:val="24"/>
        </w:rPr>
      </w:pPr>
      <w:r>
        <w:rPr>
          <w:rFonts w:cs="Times New Roman"/>
          <w:color w:val="000000"/>
          <w:sz w:val="24"/>
        </w:rPr>
        <w:t>3.2.3.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721AAB" w:rsidRDefault="00721AAB">
      <w:pPr>
        <w:autoSpaceDE w:val="0"/>
        <w:spacing w:line="0" w:lineRule="atLeast"/>
        <w:ind w:firstLine="540"/>
        <w:jc w:val="both"/>
        <w:rPr>
          <w:rFonts w:cs="Times New Roman"/>
          <w:color w:val="000000"/>
          <w:sz w:val="24"/>
        </w:rPr>
      </w:pPr>
      <w:r>
        <w:rPr>
          <w:rFonts w:cs="Times New Roman"/>
          <w:color w:val="000000"/>
          <w:sz w:val="24"/>
        </w:rPr>
        <w:t>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норм законодательства  Российской Федерации о защите персональных данных.</w:t>
      </w:r>
    </w:p>
    <w:p w:rsidR="00721AAB" w:rsidRDefault="00721AAB">
      <w:pPr>
        <w:autoSpaceDE w:val="0"/>
        <w:spacing w:line="0" w:lineRule="atLeast"/>
        <w:ind w:firstLine="540"/>
        <w:jc w:val="both"/>
        <w:rPr>
          <w:rFonts w:cs="Times New Roman"/>
          <w:color w:val="000000"/>
          <w:sz w:val="24"/>
        </w:rPr>
      </w:pPr>
      <w:r>
        <w:rPr>
          <w:rFonts w:eastAsia="Calibri" w:cs="Times New Roman"/>
          <w:color w:val="000000"/>
          <w:sz w:val="24"/>
        </w:rPr>
        <w:t xml:space="preserve">Ответственный исполнитель  Администрации  </w:t>
      </w:r>
      <w:r>
        <w:rPr>
          <w:rFonts w:cs="Times New Roman"/>
          <w:color w:val="000000"/>
          <w:sz w:val="24"/>
        </w:rPr>
        <w:t>ответственный за осуществление межведомственного информационного взаимодействия, обязаны принять необходимые меры по получению ответов на межведомственные запросы.</w:t>
      </w:r>
    </w:p>
    <w:p w:rsidR="00721AAB" w:rsidRDefault="00721AAB">
      <w:pPr>
        <w:autoSpaceDE w:val="0"/>
        <w:spacing w:line="0" w:lineRule="atLeast"/>
        <w:ind w:firstLine="540"/>
        <w:jc w:val="both"/>
        <w:rPr>
          <w:rFonts w:cs="Times New Roman"/>
          <w:sz w:val="24"/>
        </w:rPr>
      </w:pPr>
      <w:r>
        <w:rPr>
          <w:rFonts w:cs="Times New Roman"/>
          <w:color w:val="000000"/>
          <w:sz w:val="24"/>
        </w:rPr>
        <w:t xml:space="preserve">3.2.4. </w:t>
      </w:r>
      <w:r>
        <w:rPr>
          <w:rFonts w:cs="Times New Roman"/>
          <w:sz w:val="24"/>
        </w:rPr>
        <w:t xml:space="preserve">Срок подготовки и направления ответа на межведомственный запрос  с использованием межведомственного </w:t>
      </w:r>
      <w:r>
        <w:rPr>
          <w:rFonts w:cs="Times New Roman"/>
          <w:color w:val="000000"/>
          <w:sz w:val="24"/>
        </w:rPr>
        <w:t xml:space="preserve">электронного </w:t>
      </w:r>
      <w:r>
        <w:rPr>
          <w:rFonts w:cs="Times New Roman"/>
          <w:sz w:val="24"/>
        </w:rPr>
        <w:t xml:space="preserve"> взаимодействия, не может превышать пять рабочих дней. </w:t>
      </w:r>
    </w:p>
    <w:p w:rsidR="00721AAB" w:rsidRDefault="00721AAB">
      <w:pPr>
        <w:tabs>
          <w:tab w:val="left" w:pos="-3420"/>
          <w:tab w:val="left" w:pos="709"/>
        </w:tabs>
        <w:spacing w:line="0" w:lineRule="atLeast"/>
        <w:ind w:firstLine="567"/>
        <w:jc w:val="both"/>
        <w:rPr>
          <w:rFonts w:eastAsia="Calibri" w:cs="Times New Roman"/>
          <w:color w:val="000000"/>
          <w:sz w:val="24"/>
        </w:rPr>
      </w:pPr>
      <w:r>
        <w:rPr>
          <w:rFonts w:eastAsia="Calibri" w:cs="Times New Roman"/>
          <w:color w:val="000000"/>
          <w:sz w:val="24"/>
        </w:rPr>
        <w:t>3.2.5.  Ответ на межведомственный запрос  регистрируется в установленном порядке.</w:t>
      </w:r>
      <w:r>
        <w:rPr>
          <w:rFonts w:eastAsia="Calibri" w:cs="Times New Roman"/>
          <w:color w:val="000000"/>
          <w:sz w:val="24"/>
        </w:rPr>
        <w:tab/>
        <w:t xml:space="preserve"> </w:t>
      </w:r>
    </w:p>
    <w:p w:rsidR="00721AAB" w:rsidRDefault="00721AAB">
      <w:pPr>
        <w:tabs>
          <w:tab w:val="left" w:pos="-3420"/>
          <w:tab w:val="left" w:pos="709"/>
        </w:tabs>
        <w:spacing w:line="0" w:lineRule="atLeast"/>
        <w:ind w:firstLine="567"/>
        <w:jc w:val="both"/>
        <w:rPr>
          <w:rFonts w:eastAsia="Calibri" w:cs="Times New Roman"/>
          <w:color w:val="000000"/>
          <w:sz w:val="24"/>
        </w:rPr>
      </w:pPr>
      <w:r>
        <w:rPr>
          <w:rFonts w:eastAsia="Calibri" w:cs="Times New Roman"/>
          <w:color w:val="000000"/>
          <w:sz w:val="24"/>
        </w:rPr>
        <w:t>3.2.6. Ответственный исполнитель приобщает ответ, полученный по межведомственному запросу к документам, представленным заявителем.</w:t>
      </w:r>
    </w:p>
    <w:p w:rsidR="00721AAB" w:rsidRDefault="00721AAB">
      <w:pPr>
        <w:tabs>
          <w:tab w:val="left" w:pos="-5160"/>
          <w:tab w:val="left" w:pos="709"/>
        </w:tabs>
        <w:autoSpaceDE w:val="0"/>
        <w:spacing w:line="0" w:lineRule="atLeast"/>
        <w:ind w:firstLine="567"/>
        <w:jc w:val="both"/>
        <w:rPr>
          <w:rFonts w:eastAsia="Calibri" w:cs="Times New Roman"/>
          <w:color w:val="000000"/>
          <w:sz w:val="24"/>
        </w:rPr>
      </w:pPr>
      <w:r>
        <w:rPr>
          <w:rFonts w:eastAsia="Calibri" w:cs="Times New Roman"/>
          <w:color w:val="000000"/>
          <w:sz w:val="24"/>
        </w:rPr>
        <w:t xml:space="preserve">3.2.7. Максимальный срок выполнения административной процедуры -  7 рабочих дней. </w:t>
      </w:r>
    </w:p>
    <w:p w:rsidR="00721AAB" w:rsidRDefault="00721AAB">
      <w:pPr>
        <w:tabs>
          <w:tab w:val="left" w:pos="-5160"/>
          <w:tab w:val="left" w:pos="709"/>
        </w:tabs>
        <w:autoSpaceDE w:val="0"/>
        <w:spacing w:line="0" w:lineRule="atLeast"/>
        <w:ind w:firstLine="567"/>
        <w:jc w:val="both"/>
        <w:rPr>
          <w:rFonts w:eastAsia="Calibri" w:cs="Times New Roman"/>
          <w:color w:val="000000"/>
          <w:sz w:val="24"/>
        </w:rPr>
      </w:pPr>
      <w:r>
        <w:rPr>
          <w:rFonts w:eastAsia="Calibri" w:cs="Times New Roman"/>
          <w:color w:val="000000"/>
          <w:sz w:val="24"/>
        </w:rPr>
        <w:t>3.2.8.  Критерием принятия решения  является отсутствие документов,  указанных в подразделе  2.7. настоящего Административного регламента.</w:t>
      </w:r>
    </w:p>
    <w:p w:rsidR="00721AAB" w:rsidRDefault="00721AAB">
      <w:pPr>
        <w:tabs>
          <w:tab w:val="left" w:pos="-3420"/>
          <w:tab w:val="left" w:pos="709"/>
        </w:tabs>
        <w:spacing w:line="0" w:lineRule="atLeast"/>
        <w:ind w:firstLine="567"/>
        <w:jc w:val="both"/>
        <w:rPr>
          <w:rFonts w:eastAsia="Calibri" w:cs="Times New Roman"/>
          <w:color w:val="000000"/>
          <w:sz w:val="24"/>
        </w:rPr>
      </w:pPr>
      <w:r>
        <w:rPr>
          <w:rFonts w:eastAsia="Calibri" w:cs="Times New Roman"/>
          <w:color w:val="000000"/>
          <w:sz w:val="24"/>
        </w:rPr>
        <w:t xml:space="preserve">3.2.9. Результат административной процедуры – получение ответов на межведомственные запросы. </w:t>
      </w:r>
    </w:p>
    <w:p w:rsidR="00721AAB" w:rsidRDefault="00721AAB">
      <w:pPr>
        <w:tabs>
          <w:tab w:val="left" w:pos="-3420"/>
          <w:tab w:val="left" w:pos="709"/>
        </w:tabs>
        <w:spacing w:line="0" w:lineRule="atLeast"/>
        <w:ind w:firstLine="567"/>
        <w:jc w:val="both"/>
        <w:rPr>
          <w:rFonts w:eastAsia="Calibri" w:cs="Times New Roman"/>
          <w:color w:val="000000"/>
          <w:sz w:val="24"/>
        </w:rPr>
      </w:pPr>
      <w:r>
        <w:rPr>
          <w:rFonts w:eastAsia="Calibri" w:cs="Times New Roman"/>
          <w:color w:val="000000"/>
          <w:sz w:val="24"/>
        </w:rPr>
        <w:t>3.2.10. Способ фиксации результата – регистрация ответов на межведомственные запросы в журнале регистрации входящей корреспонденции.</w:t>
      </w:r>
    </w:p>
    <w:p w:rsidR="00721AAB" w:rsidRDefault="00721AAB">
      <w:pPr>
        <w:spacing w:line="0" w:lineRule="atLeast"/>
        <w:jc w:val="both"/>
        <w:rPr>
          <w:rFonts w:cs="Times New Roman"/>
          <w:b/>
          <w:color w:val="000000"/>
          <w:sz w:val="24"/>
        </w:rPr>
      </w:pPr>
    </w:p>
    <w:p w:rsidR="00721AAB" w:rsidRDefault="00721AAB">
      <w:pPr>
        <w:spacing w:line="0" w:lineRule="atLeast"/>
        <w:jc w:val="center"/>
        <w:rPr>
          <w:rFonts w:cs="Times New Roman"/>
          <w:b/>
          <w:bCs/>
          <w:color w:val="000000"/>
          <w:sz w:val="26"/>
          <w:szCs w:val="26"/>
        </w:rPr>
      </w:pPr>
      <w:r>
        <w:rPr>
          <w:rFonts w:cs="Times New Roman"/>
          <w:b/>
          <w:bCs/>
          <w:color w:val="000000"/>
          <w:sz w:val="24"/>
        </w:rPr>
        <w:tab/>
      </w:r>
      <w:r>
        <w:rPr>
          <w:rFonts w:cs="Times New Roman"/>
          <w:b/>
          <w:bCs/>
          <w:color w:val="000000"/>
          <w:sz w:val="26"/>
          <w:szCs w:val="26"/>
        </w:rPr>
        <w:t>3.3. Принятие решения о предоставлении (отказе в предоставлении) муниципальной  услуги и оформление результатов муниципальной услуги</w:t>
      </w:r>
    </w:p>
    <w:p w:rsidR="00721AAB" w:rsidRDefault="00721AAB">
      <w:pPr>
        <w:tabs>
          <w:tab w:val="left" w:pos="-5160"/>
          <w:tab w:val="left" w:pos="-3420"/>
        </w:tabs>
        <w:suppressAutoHyphens w:val="0"/>
        <w:spacing w:line="0" w:lineRule="atLeast"/>
        <w:ind w:firstLine="709"/>
        <w:jc w:val="both"/>
        <w:rPr>
          <w:rFonts w:eastAsia="Calibri" w:cs="Times New Roman"/>
          <w:color w:val="000000"/>
          <w:sz w:val="24"/>
        </w:rPr>
      </w:pPr>
    </w:p>
    <w:p w:rsidR="00721AAB" w:rsidRDefault="00721AAB">
      <w:pPr>
        <w:tabs>
          <w:tab w:val="left" w:pos="-5160"/>
          <w:tab w:val="left" w:pos="-3420"/>
        </w:tabs>
        <w:suppressAutoHyphens w:val="0"/>
        <w:spacing w:line="0" w:lineRule="atLeast"/>
        <w:ind w:firstLine="709"/>
        <w:jc w:val="both"/>
        <w:rPr>
          <w:rFonts w:eastAsia="Calibri" w:cs="Times New Roman"/>
          <w:color w:val="000000"/>
          <w:sz w:val="24"/>
        </w:rPr>
      </w:pPr>
      <w:r>
        <w:rPr>
          <w:rFonts w:eastAsia="Calibri" w:cs="Times New Roman"/>
          <w:color w:val="000000"/>
          <w:sz w:val="24"/>
        </w:rPr>
        <w:t>3.3.1. Основанием для начала административной процедуры является наличие документов,  указанных в пунктах 2.6. и 2.7.1. настоящего Административного регламента, необходимых для предоставления муниципальной  услуги.</w:t>
      </w:r>
    </w:p>
    <w:p w:rsidR="00721AAB" w:rsidRDefault="00721AAB">
      <w:pPr>
        <w:tabs>
          <w:tab w:val="left" w:pos="400"/>
          <w:tab w:val="left" w:pos="709"/>
        </w:tabs>
        <w:spacing w:line="0" w:lineRule="atLeast"/>
        <w:ind w:firstLine="709"/>
        <w:jc w:val="both"/>
        <w:rPr>
          <w:rFonts w:eastAsia="Calibri" w:cs="Times New Roman"/>
          <w:color w:val="000000"/>
          <w:sz w:val="24"/>
        </w:rPr>
      </w:pPr>
      <w:r>
        <w:rPr>
          <w:rFonts w:eastAsia="Calibri" w:cs="Times New Roman"/>
          <w:color w:val="000000"/>
          <w:sz w:val="24"/>
        </w:rPr>
        <w:t>3.3.2.  Ответственный исполнитель  проверяет заявление с документами, необходимыми для предоставления муниципальной услуги на предмет наличия оснований для отказа в предоставлении муниципальной услуги, указанных в пункте 2.10.2. настоящего Административного регламента.</w:t>
      </w:r>
    </w:p>
    <w:p w:rsidR="00721AAB" w:rsidRDefault="00721AAB">
      <w:pPr>
        <w:spacing w:line="0" w:lineRule="atLeast"/>
        <w:jc w:val="both"/>
        <w:rPr>
          <w:rFonts w:cs="Times New Roman"/>
          <w:color w:val="000000"/>
          <w:sz w:val="24"/>
        </w:rPr>
      </w:pPr>
      <w:r>
        <w:rPr>
          <w:rFonts w:cs="Times New Roman"/>
          <w:color w:val="000000"/>
          <w:sz w:val="24"/>
        </w:rPr>
        <w:tab/>
      </w:r>
      <w:r>
        <w:rPr>
          <w:rFonts w:cs="Times New Roman"/>
          <w:sz w:val="24"/>
        </w:rPr>
        <w:t xml:space="preserve">В течение десяти дней со дня поступления заявления о предоставлении земельного участка уполномоченный орган возвращает это заявление заявителю, если оно  не соответствует требованиям  </w:t>
      </w:r>
      <w:r>
        <w:rPr>
          <w:rFonts w:cs="Times New Roman"/>
          <w:color w:val="000000"/>
          <w:sz w:val="24"/>
        </w:rPr>
        <w:t xml:space="preserve">пункта 2.6.1. настоящего Административного регламента, подано в иной уполномоченный орган или к заявлению не приложены документы, предоставляемые в соответствии с пунктом </w:t>
      </w:r>
      <w:r>
        <w:rPr>
          <w:rFonts w:cs="Times New Roman"/>
          <w:color w:val="000000"/>
          <w:sz w:val="24"/>
        </w:rPr>
        <w:lastRenderedPageBreak/>
        <w:t>2.6.2 настоящего  Административного регламента.</w:t>
      </w:r>
    </w:p>
    <w:p w:rsidR="00721AAB" w:rsidRDefault="00721AAB">
      <w:pPr>
        <w:spacing w:line="0" w:lineRule="atLeast"/>
        <w:jc w:val="both"/>
        <w:rPr>
          <w:rFonts w:cs="Times New Roman"/>
          <w:sz w:val="24"/>
        </w:rPr>
      </w:pPr>
      <w:r>
        <w:rPr>
          <w:rFonts w:cs="Times New Roman"/>
          <w:sz w:val="24"/>
        </w:rPr>
        <w:t>При этом уполномоченным органом должны быть указаны причины возврата заявления о предоставлении земельного участка.</w:t>
      </w:r>
    </w:p>
    <w:p w:rsidR="00721AAB" w:rsidRDefault="00721AAB">
      <w:pPr>
        <w:spacing w:line="0" w:lineRule="atLeast"/>
        <w:jc w:val="both"/>
        <w:rPr>
          <w:rFonts w:cs="Times New Roman"/>
          <w:color w:val="000000"/>
          <w:sz w:val="24"/>
        </w:rPr>
      </w:pPr>
      <w:r>
        <w:rPr>
          <w:rFonts w:cs="Times New Roman"/>
          <w:color w:val="000000"/>
          <w:sz w:val="24"/>
        </w:rPr>
        <w:tab/>
        <w:t>3.3.3. В случае наличия оснований для отказа в предоставлении  муниципальной услуги, указанных в пункте 2.10.2. настоящего  Административного регламента, ответственный исполнитель готовит проект письма с уведомлением об отказе в предоставлении земельного участка,  с обоснованием причин отказа, и обеспечивает его дальнейшее согласование и подписание.</w:t>
      </w:r>
    </w:p>
    <w:p w:rsidR="00721AAB" w:rsidRDefault="00721AAB">
      <w:pPr>
        <w:spacing w:line="0" w:lineRule="atLeast"/>
        <w:ind w:firstLine="708"/>
        <w:jc w:val="both"/>
        <w:rPr>
          <w:rFonts w:cs="Times New Roman"/>
          <w:color w:val="000000"/>
          <w:sz w:val="24"/>
        </w:rPr>
      </w:pPr>
      <w:r>
        <w:rPr>
          <w:rFonts w:cs="Times New Roman"/>
          <w:color w:val="000000"/>
          <w:sz w:val="24"/>
        </w:rPr>
        <w:t>3.4.4. В случае отсутствия оснований для отказа в предоставлении муниципальной услуги, указанных в пункте 2.10.2. настоящего Административного регламента,  ответственный исполнитель обеспечивает  подготовку и согласование проекта  договора  купли-продажи земельного участка,   проекта договора аренды земельного участка,  либо решения о предоставлении земельного участка в собственность бесплатно.</w:t>
      </w:r>
    </w:p>
    <w:p w:rsidR="00721AAB" w:rsidRDefault="00721AAB">
      <w:pPr>
        <w:spacing w:line="0" w:lineRule="atLeast"/>
        <w:ind w:firstLine="708"/>
        <w:jc w:val="both"/>
        <w:rPr>
          <w:rFonts w:cs="Times New Roman"/>
          <w:color w:val="000000"/>
          <w:sz w:val="24"/>
        </w:rPr>
      </w:pPr>
      <w:r>
        <w:rPr>
          <w:rFonts w:cs="Times New Roman"/>
          <w:color w:val="000000"/>
          <w:sz w:val="24"/>
        </w:rPr>
        <w:t xml:space="preserve">3.4.5. Проект договора  купли-продажи земельного участка,   проекта договора аренды земельного участка либо решения о предоставлении земельного участка в собственность бесплатно подписывает Глава сельсовета. </w:t>
      </w:r>
    </w:p>
    <w:p w:rsidR="00721AAB" w:rsidRDefault="00721AAB">
      <w:pPr>
        <w:spacing w:line="0" w:lineRule="atLeast"/>
        <w:ind w:firstLine="708"/>
        <w:jc w:val="both"/>
        <w:rPr>
          <w:rFonts w:cs="Times New Roman"/>
          <w:color w:val="000000"/>
          <w:sz w:val="24"/>
        </w:rPr>
      </w:pPr>
      <w:r>
        <w:rPr>
          <w:rFonts w:cs="Times New Roman"/>
          <w:color w:val="000000"/>
          <w:sz w:val="24"/>
        </w:rPr>
        <w:t>3.4.6. Максимальный срок выполнения административной процедуры  составляет 7 рабочих дней.</w:t>
      </w:r>
    </w:p>
    <w:p w:rsidR="00721AAB" w:rsidRDefault="00721AAB">
      <w:pPr>
        <w:spacing w:line="0" w:lineRule="atLeast"/>
        <w:ind w:firstLine="708"/>
        <w:jc w:val="both"/>
        <w:rPr>
          <w:rFonts w:cs="Times New Roman"/>
          <w:color w:val="000000"/>
          <w:sz w:val="24"/>
        </w:rPr>
      </w:pPr>
      <w:r>
        <w:rPr>
          <w:rFonts w:cs="Times New Roman"/>
          <w:color w:val="000000"/>
          <w:sz w:val="24"/>
        </w:rPr>
        <w:t>3.4.7. Критерии принятия решений - наличие или отсутствие оснований для отказа в предоставлении  муниципальной услуги.</w:t>
      </w:r>
    </w:p>
    <w:p w:rsidR="00721AAB" w:rsidRDefault="00721AAB">
      <w:pPr>
        <w:spacing w:line="0" w:lineRule="atLeast"/>
        <w:ind w:firstLine="708"/>
        <w:jc w:val="both"/>
        <w:rPr>
          <w:rFonts w:cs="Times New Roman"/>
          <w:color w:val="000000"/>
          <w:sz w:val="24"/>
        </w:rPr>
      </w:pPr>
      <w:r>
        <w:rPr>
          <w:rFonts w:cs="Times New Roman"/>
          <w:color w:val="000000"/>
          <w:sz w:val="24"/>
        </w:rPr>
        <w:t xml:space="preserve">3.4.8. Результатом административной процедуры является наличие одного из следующих документов:  </w:t>
      </w:r>
    </w:p>
    <w:p w:rsidR="00721AAB" w:rsidRDefault="00721AAB">
      <w:pPr>
        <w:spacing w:line="0" w:lineRule="atLeast"/>
        <w:jc w:val="both"/>
        <w:rPr>
          <w:rFonts w:cs="Times New Roman"/>
          <w:color w:val="000000"/>
          <w:sz w:val="24"/>
        </w:rPr>
      </w:pPr>
      <w:r>
        <w:rPr>
          <w:rFonts w:cs="Times New Roman"/>
          <w:color w:val="000000"/>
          <w:sz w:val="24"/>
        </w:rPr>
        <w:t>договора купли-продажи земельного участка;</w:t>
      </w:r>
    </w:p>
    <w:p w:rsidR="00721AAB" w:rsidRDefault="00721AAB">
      <w:pPr>
        <w:spacing w:line="0" w:lineRule="atLeast"/>
        <w:jc w:val="both"/>
        <w:rPr>
          <w:rFonts w:cs="Times New Roman"/>
          <w:color w:val="000000"/>
          <w:sz w:val="24"/>
        </w:rPr>
      </w:pPr>
      <w:r>
        <w:rPr>
          <w:rFonts w:cs="Times New Roman"/>
          <w:color w:val="000000"/>
          <w:sz w:val="24"/>
        </w:rPr>
        <w:t>договора аренды  земельного участка;</w:t>
      </w:r>
    </w:p>
    <w:p w:rsidR="00721AAB" w:rsidRDefault="00721AAB">
      <w:pPr>
        <w:spacing w:line="0" w:lineRule="atLeast"/>
        <w:jc w:val="both"/>
        <w:rPr>
          <w:rFonts w:cs="Times New Roman"/>
          <w:color w:val="000000"/>
          <w:sz w:val="24"/>
        </w:rPr>
      </w:pPr>
      <w:r>
        <w:rPr>
          <w:rFonts w:cs="Times New Roman"/>
          <w:color w:val="000000"/>
          <w:sz w:val="24"/>
        </w:rPr>
        <w:t>решения о предоставлении земельного участка в собственность бесплатно;</w:t>
      </w:r>
    </w:p>
    <w:p w:rsidR="00721AAB" w:rsidRDefault="00721AAB">
      <w:pPr>
        <w:jc w:val="both"/>
        <w:rPr>
          <w:rFonts w:cs="Times New Roman"/>
          <w:color w:val="000000"/>
          <w:sz w:val="24"/>
        </w:rPr>
      </w:pPr>
      <w:r>
        <w:rPr>
          <w:rFonts w:cs="Times New Roman"/>
          <w:color w:val="000000"/>
          <w:sz w:val="24"/>
        </w:rPr>
        <w:t xml:space="preserve"> уведомление о возврате заявления о предоставлении земельного участка.</w:t>
      </w:r>
    </w:p>
    <w:p w:rsidR="00721AAB" w:rsidRDefault="00721AAB">
      <w:pPr>
        <w:jc w:val="both"/>
        <w:rPr>
          <w:rFonts w:cs="Times New Roman"/>
          <w:sz w:val="24"/>
        </w:rPr>
      </w:pPr>
      <w:r>
        <w:rPr>
          <w:rFonts w:cs="Times New Roman"/>
          <w:sz w:val="24"/>
        </w:rPr>
        <w:t>решение об отказе в предоставлении земельного участка.</w:t>
      </w:r>
    </w:p>
    <w:p w:rsidR="00721AAB" w:rsidRDefault="00721AAB">
      <w:pPr>
        <w:spacing w:line="0" w:lineRule="atLeast"/>
        <w:ind w:firstLine="708"/>
        <w:jc w:val="both"/>
        <w:rPr>
          <w:rFonts w:cs="Times New Roman"/>
          <w:color w:val="000000"/>
          <w:sz w:val="24"/>
        </w:rPr>
      </w:pPr>
      <w:r>
        <w:rPr>
          <w:rFonts w:cs="Times New Roman"/>
          <w:color w:val="000000"/>
          <w:sz w:val="24"/>
        </w:rPr>
        <w:t>3.4.9. Способом фиксации результата выполнения административной процедуры является регистрация одного  из документов, указанных в пункте 3.4.9. настоящего Административного регламента, в журнале * указать название журнала</w:t>
      </w:r>
    </w:p>
    <w:p w:rsidR="00721AAB" w:rsidRDefault="00721AAB">
      <w:pPr>
        <w:spacing w:line="0" w:lineRule="atLeast"/>
        <w:ind w:firstLine="708"/>
        <w:jc w:val="both"/>
        <w:rPr>
          <w:rFonts w:cs="Times New Roman"/>
          <w:color w:val="000000"/>
          <w:sz w:val="24"/>
        </w:rPr>
      </w:pPr>
    </w:p>
    <w:p w:rsidR="00721AAB" w:rsidRDefault="00721AAB">
      <w:pPr>
        <w:suppressAutoHyphens w:val="0"/>
        <w:autoSpaceDE w:val="0"/>
        <w:spacing w:line="0" w:lineRule="atLeast"/>
        <w:ind w:firstLine="720"/>
        <w:jc w:val="center"/>
        <w:rPr>
          <w:rFonts w:cs="Times New Roman"/>
          <w:b/>
          <w:color w:val="000000"/>
          <w:sz w:val="26"/>
          <w:szCs w:val="26"/>
        </w:rPr>
      </w:pPr>
      <w:r>
        <w:rPr>
          <w:rFonts w:cs="Times New Roman"/>
          <w:b/>
          <w:bCs/>
          <w:color w:val="000000"/>
          <w:sz w:val="26"/>
          <w:szCs w:val="26"/>
        </w:rPr>
        <w:t>3.4.</w:t>
      </w:r>
      <w:r>
        <w:rPr>
          <w:rFonts w:cs="Times New Roman"/>
          <w:b/>
          <w:color w:val="000000"/>
          <w:sz w:val="26"/>
          <w:szCs w:val="26"/>
        </w:rPr>
        <w:t xml:space="preserve"> Выдача (направление) заявителю  результата  предоставления муниципальной услуги</w:t>
      </w:r>
    </w:p>
    <w:p w:rsidR="00721AAB" w:rsidRDefault="00721AAB">
      <w:pPr>
        <w:tabs>
          <w:tab w:val="left" w:pos="-5160"/>
          <w:tab w:val="left" w:pos="-3420"/>
        </w:tabs>
        <w:autoSpaceDE w:val="0"/>
        <w:spacing w:line="0" w:lineRule="atLeast"/>
        <w:jc w:val="both"/>
        <w:rPr>
          <w:rFonts w:eastAsia="Arial" w:cs="Times New Roman"/>
          <w:color w:val="000000"/>
          <w:sz w:val="24"/>
        </w:rPr>
      </w:pPr>
      <w:r>
        <w:rPr>
          <w:rFonts w:eastAsia="Arial" w:cs="Times New Roman"/>
          <w:color w:val="000000"/>
          <w:sz w:val="24"/>
        </w:rPr>
        <w:tab/>
      </w:r>
    </w:p>
    <w:p w:rsidR="00721AAB" w:rsidRDefault="00721AAB">
      <w:pPr>
        <w:spacing w:line="0" w:lineRule="atLeast"/>
        <w:jc w:val="both"/>
        <w:rPr>
          <w:rFonts w:eastAsia="Arial" w:cs="Times New Roman"/>
          <w:sz w:val="24"/>
        </w:rPr>
      </w:pPr>
      <w:r>
        <w:rPr>
          <w:rFonts w:eastAsia="Arial" w:cs="Times New Roman"/>
          <w:color w:val="000000"/>
          <w:sz w:val="24"/>
        </w:rPr>
        <w:tab/>
        <w:t xml:space="preserve">3.4.1.   </w:t>
      </w:r>
      <w:r>
        <w:rPr>
          <w:rFonts w:eastAsia="Arial" w:cs="Times New Roman"/>
          <w:sz w:val="24"/>
        </w:rPr>
        <w:t xml:space="preserve">Основанием для начала административной процедуры является  наличие зарегистрированного:  </w:t>
      </w:r>
    </w:p>
    <w:p w:rsidR="00721AAB" w:rsidRDefault="00721AAB">
      <w:pPr>
        <w:ind w:firstLine="708"/>
        <w:jc w:val="both"/>
        <w:rPr>
          <w:rFonts w:cs="Times New Roman"/>
          <w:sz w:val="24"/>
        </w:rPr>
      </w:pPr>
      <w:r>
        <w:rPr>
          <w:rFonts w:cs="Times New Roman"/>
          <w:sz w:val="24"/>
        </w:rPr>
        <w:t xml:space="preserve"> договора купли-продажи земельного участка;</w:t>
      </w:r>
    </w:p>
    <w:p w:rsidR="00721AAB" w:rsidRDefault="00721AAB">
      <w:pPr>
        <w:ind w:firstLine="708"/>
        <w:jc w:val="both"/>
        <w:rPr>
          <w:rFonts w:cs="Times New Roman"/>
          <w:sz w:val="24"/>
        </w:rPr>
      </w:pPr>
      <w:r>
        <w:rPr>
          <w:rFonts w:cs="Times New Roman"/>
          <w:sz w:val="24"/>
        </w:rPr>
        <w:t xml:space="preserve"> договора аренды земельного участка;</w:t>
      </w:r>
    </w:p>
    <w:p w:rsidR="00721AAB" w:rsidRDefault="00721AAB">
      <w:pPr>
        <w:jc w:val="both"/>
        <w:rPr>
          <w:rFonts w:cs="Times New Roman"/>
          <w:sz w:val="24"/>
        </w:rPr>
      </w:pPr>
      <w:r>
        <w:rPr>
          <w:rFonts w:cs="Times New Roman"/>
          <w:sz w:val="24"/>
        </w:rPr>
        <w:tab/>
        <w:t xml:space="preserve"> решения о предоставлении земельного участка в собственность бесплатно;</w:t>
      </w:r>
    </w:p>
    <w:p w:rsidR="00721AAB" w:rsidRDefault="00721AAB">
      <w:pPr>
        <w:jc w:val="both"/>
        <w:rPr>
          <w:rFonts w:cs="Times New Roman"/>
          <w:sz w:val="24"/>
        </w:rPr>
      </w:pPr>
      <w:r>
        <w:rPr>
          <w:rFonts w:cs="Times New Roman"/>
          <w:sz w:val="24"/>
        </w:rPr>
        <w:tab/>
        <w:t>решения об отказе в предоставлении земельного участка.</w:t>
      </w:r>
    </w:p>
    <w:p w:rsidR="00721AAB" w:rsidRDefault="00721AAB">
      <w:pPr>
        <w:spacing w:line="0" w:lineRule="atLeast"/>
        <w:jc w:val="both"/>
        <w:rPr>
          <w:rFonts w:eastAsia="Arial" w:cs="Times New Roman"/>
          <w:color w:val="000000"/>
          <w:sz w:val="24"/>
        </w:rPr>
      </w:pPr>
      <w:r>
        <w:rPr>
          <w:rFonts w:eastAsia="Arial" w:cs="Times New Roman"/>
          <w:color w:val="000000"/>
          <w:sz w:val="24"/>
        </w:rPr>
        <w:t xml:space="preserve">  уведомления о возврате заявления о предоставлении земельного участка.</w:t>
      </w:r>
    </w:p>
    <w:p w:rsidR="00721AAB" w:rsidRDefault="00721AAB">
      <w:pPr>
        <w:suppressAutoHyphens w:val="0"/>
        <w:autoSpaceDE w:val="0"/>
        <w:spacing w:line="0" w:lineRule="atLeast"/>
        <w:ind w:firstLine="708"/>
        <w:jc w:val="both"/>
        <w:rPr>
          <w:rFonts w:cs="Times New Roman"/>
          <w:color w:val="000000"/>
          <w:sz w:val="24"/>
        </w:rPr>
      </w:pPr>
      <w:r>
        <w:rPr>
          <w:rFonts w:cs="Times New Roman"/>
          <w:color w:val="000000"/>
          <w:sz w:val="24"/>
        </w:rPr>
        <w:t xml:space="preserve">3.4.2. Результат предоставления муниципальной услуги выдается (направляется)  заявителю способом, указанным в заявлении. </w:t>
      </w:r>
    </w:p>
    <w:p w:rsidR="00721AAB" w:rsidRDefault="00721AAB">
      <w:pPr>
        <w:tabs>
          <w:tab w:val="left" w:pos="-5160"/>
          <w:tab w:val="left" w:pos="-3420"/>
        </w:tabs>
        <w:suppressAutoHyphens w:val="0"/>
        <w:autoSpaceDE w:val="0"/>
        <w:spacing w:line="0" w:lineRule="atLeast"/>
        <w:jc w:val="both"/>
        <w:rPr>
          <w:rFonts w:eastAsia="Calibri" w:cs="Times New Roman"/>
          <w:color w:val="000000"/>
          <w:sz w:val="24"/>
        </w:rPr>
      </w:pPr>
      <w:r>
        <w:rPr>
          <w:rFonts w:cs="Times New Roman"/>
          <w:bCs/>
          <w:color w:val="000000"/>
          <w:sz w:val="24"/>
        </w:rPr>
        <w:tab/>
        <w:t xml:space="preserve">3.4.3. Ответственный исполнитель </w:t>
      </w:r>
      <w:r>
        <w:rPr>
          <w:rFonts w:cs="Times New Roman"/>
          <w:color w:val="000000"/>
          <w:sz w:val="24"/>
        </w:rPr>
        <w:t xml:space="preserve">не позднее дня, следующего за днем поступления документов, </w:t>
      </w:r>
      <w:r>
        <w:rPr>
          <w:rFonts w:cs="Times New Roman"/>
          <w:b/>
          <w:bCs/>
          <w:color w:val="000000"/>
          <w:sz w:val="24"/>
        </w:rPr>
        <w:t xml:space="preserve"> </w:t>
      </w:r>
      <w:r>
        <w:rPr>
          <w:rFonts w:eastAsia="Calibri" w:cs="Times New Roman"/>
          <w:color w:val="000000"/>
          <w:sz w:val="24"/>
        </w:rPr>
        <w:t xml:space="preserve">при наличии контактного телефона заявителя приглашает заявителя для получения результата муниципальной услуги по телефону, либо направляет уведомление  посредством почтового отправления или электронной почты по адресу, указанному в заявлении. </w:t>
      </w:r>
    </w:p>
    <w:p w:rsidR="00721AAB" w:rsidRDefault="00721AAB">
      <w:pPr>
        <w:tabs>
          <w:tab w:val="left" w:pos="-5160"/>
          <w:tab w:val="left" w:pos="-3420"/>
        </w:tabs>
        <w:autoSpaceDE w:val="0"/>
        <w:spacing w:line="0" w:lineRule="atLeast"/>
        <w:jc w:val="both"/>
        <w:rPr>
          <w:rFonts w:eastAsia="Calibri" w:cs="Times New Roman"/>
          <w:color w:val="000000"/>
          <w:sz w:val="24"/>
        </w:rPr>
      </w:pPr>
      <w:r>
        <w:rPr>
          <w:rFonts w:eastAsia="Calibri" w:cs="Times New Roman"/>
          <w:bCs/>
          <w:color w:val="000000"/>
          <w:sz w:val="24"/>
        </w:rPr>
        <w:tab/>
        <w:t>3.4.4.  Максимальный  срок выполнения  административной процедуры составляет не более одного</w:t>
      </w:r>
      <w:r>
        <w:rPr>
          <w:rFonts w:eastAsia="Calibri" w:cs="Times New Roman"/>
          <w:b/>
          <w:bCs/>
          <w:color w:val="FF0000"/>
          <w:sz w:val="24"/>
        </w:rPr>
        <w:t xml:space="preserve"> </w:t>
      </w:r>
      <w:r>
        <w:rPr>
          <w:rFonts w:eastAsia="Calibri" w:cs="Times New Roman"/>
          <w:color w:val="000000"/>
          <w:sz w:val="24"/>
        </w:rPr>
        <w:t>рабочего дня с даты регистрации документа, являющегося результатом предоставления муниципальной услуги.</w:t>
      </w:r>
    </w:p>
    <w:p w:rsidR="00721AAB" w:rsidRDefault="00721AAB">
      <w:pPr>
        <w:spacing w:line="0" w:lineRule="atLeast"/>
        <w:ind w:firstLine="708"/>
        <w:jc w:val="both"/>
        <w:rPr>
          <w:rFonts w:cs="Times New Roman"/>
          <w:color w:val="000000"/>
          <w:sz w:val="24"/>
        </w:rPr>
      </w:pPr>
      <w:r>
        <w:rPr>
          <w:rFonts w:cs="Times New Roman"/>
          <w:color w:val="000000"/>
          <w:sz w:val="24"/>
        </w:rPr>
        <w:lastRenderedPageBreak/>
        <w:t>3.4.5. Критерием принятия решения  является наличие  подписанного и зарегистрированного   договора купли-продажи земельного участка,  договора аренды земельного участка,  решения о предоставлении земельного участка в собственность бесплатно,  либо уведомление об отказе в предоставлении земельного участка.</w:t>
      </w:r>
    </w:p>
    <w:p w:rsidR="00721AAB" w:rsidRDefault="00721AAB">
      <w:pPr>
        <w:autoSpaceDE w:val="0"/>
        <w:spacing w:line="0" w:lineRule="atLeast"/>
        <w:ind w:firstLine="709"/>
        <w:jc w:val="both"/>
        <w:rPr>
          <w:rFonts w:cs="Times New Roman"/>
          <w:color w:val="000000"/>
          <w:sz w:val="24"/>
        </w:rPr>
      </w:pPr>
      <w:r>
        <w:rPr>
          <w:rFonts w:cs="Times New Roman"/>
          <w:bCs/>
          <w:color w:val="000000"/>
          <w:sz w:val="24"/>
        </w:rPr>
        <w:t>3.4.6. Результатом административной процедуры является получение заявителем одного из документов, указанного в пункте 3.5.6. настоящего Административного регламента</w:t>
      </w:r>
      <w:r>
        <w:rPr>
          <w:rFonts w:cs="Times New Roman"/>
          <w:color w:val="000000"/>
          <w:sz w:val="24"/>
        </w:rPr>
        <w:t xml:space="preserve">.  </w:t>
      </w:r>
    </w:p>
    <w:p w:rsidR="00721AAB" w:rsidRDefault="00721AAB">
      <w:pPr>
        <w:suppressAutoHyphens w:val="0"/>
        <w:autoSpaceDE w:val="0"/>
        <w:spacing w:line="0" w:lineRule="atLeast"/>
        <w:ind w:firstLine="709"/>
        <w:jc w:val="both"/>
        <w:rPr>
          <w:rFonts w:eastAsia="Calibri" w:cs="Times New Roman"/>
          <w:color w:val="000000"/>
          <w:sz w:val="24"/>
        </w:rPr>
      </w:pPr>
      <w:r>
        <w:rPr>
          <w:rFonts w:cs="Times New Roman"/>
          <w:color w:val="000000"/>
          <w:sz w:val="24"/>
        </w:rPr>
        <w:t xml:space="preserve">3.4.7.  Способ фиксации результата выполнения административной процедуры  </w:t>
      </w:r>
      <w:r>
        <w:rPr>
          <w:rFonts w:eastAsia="Calibri" w:cs="Times New Roman"/>
          <w:color w:val="000000"/>
          <w:sz w:val="24"/>
        </w:rPr>
        <w:t xml:space="preserve">– отметка заявителя в журнале </w:t>
      </w:r>
      <w:r>
        <w:rPr>
          <w:rFonts w:eastAsia="Calibri" w:cs="Times New Roman"/>
          <w:i/>
          <w:color w:val="000000"/>
          <w:sz w:val="24"/>
        </w:rPr>
        <w:t xml:space="preserve"> </w:t>
      </w:r>
      <w:r>
        <w:rPr>
          <w:rFonts w:eastAsia="Calibri" w:cs="Times New Roman"/>
          <w:color w:val="000000"/>
          <w:sz w:val="24"/>
        </w:rPr>
        <w:t>о получении экземпляра документа.</w:t>
      </w:r>
    </w:p>
    <w:p w:rsidR="00721AAB" w:rsidRDefault="00721AAB">
      <w:pPr>
        <w:suppressAutoHyphens w:val="0"/>
        <w:autoSpaceDE w:val="0"/>
        <w:spacing w:line="0" w:lineRule="atLeast"/>
        <w:ind w:firstLine="709"/>
        <w:jc w:val="both"/>
        <w:rPr>
          <w:rFonts w:cs="Times New Roman"/>
          <w:b/>
          <w:color w:val="000000"/>
          <w:sz w:val="24"/>
        </w:rPr>
      </w:pPr>
    </w:p>
    <w:p w:rsidR="00721AAB" w:rsidRDefault="00721AAB">
      <w:pPr>
        <w:ind w:firstLine="709"/>
        <w:jc w:val="both"/>
        <w:rPr>
          <w:rFonts w:cs="Times New Roman"/>
          <w:b/>
          <w:sz w:val="24"/>
        </w:rPr>
      </w:pPr>
      <w:r>
        <w:rPr>
          <w:rFonts w:cs="Times New Roman"/>
          <w:b/>
          <w:sz w:val="24"/>
        </w:rPr>
        <w:t xml:space="preserve">3.5. Порядок осуществления в электронной форме, в том числе с использованием Регионального портала, административных процедур (действий) </w:t>
      </w:r>
    </w:p>
    <w:p w:rsidR="00721AAB" w:rsidRDefault="00721AAB">
      <w:pPr>
        <w:ind w:firstLine="709"/>
        <w:jc w:val="both"/>
        <w:rPr>
          <w:rFonts w:cs="Times New Roman"/>
          <w:b/>
          <w:sz w:val="24"/>
        </w:rPr>
      </w:pPr>
    </w:p>
    <w:p w:rsidR="00721AAB" w:rsidRDefault="00721AAB">
      <w:pPr>
        <w:ind w:firstLine="709"/>
        <w:jc w:val="both"/>
        <w:rPr>
          <w:rFonts w:cs="Times New Roman"/>
          <w:b/>
          <w:sz w:val="24"/>
        </w:rPr>
      </w:pPr>
      <w:r>
        <w:rPr>
          <w:rFonts w:cs="Times New Roman"/>
          <w:bCs/>
          <w:sz w:val="24"/>
        </w:rPr>
        <w:t>Исчерпывающий перечень административных действий при получении муниципальной  услуги в электронной форме</w:t>
      </w:r>
      <w:r>
        <w:rPr>
          <w:rFonts w:cs="Times New Roman"/>
          <w:sz w:val="24"/>
        </w:rPr>
        <w:t>:</w:t>
      </w:r>
      <w:r>
        <w:rPr>
          <w:rFonts w:cs="Times New Roman"/>
          <w:b/>
          <w:sz w:val="24"/>
        </w:rPr>
        <w:t xml:space="preserve">  </w:t>
      </w:r>
    </w:p>
    <w:p w:rsidR="00721AAB" w:rsidRDefault="00721AAB">
      <w:pPr>
        <w:jc w:val="both"/>
        <w:rPr>
          <w:rFonts w:cs="Times New Roman"/>
          <w:sz w:val="24"/>
        </w:rPr>
      </w:pPr>
      <w:r>
        <w:rPr>
          <w:rFonts w:cs="Times New Roman"/>
          <w:bCs/>
          <w:sz w:val="24"/>
        </w:rPr>
        <w:tab/>
        <w:t xml:space="preserve">- </w:t>
      </w:r>
      <w:r>
        <w:rPr>
          <w:rFonts w:cs="Times New Roman"/>
          <w:sz w:val="24"/>
        </w:rPr>
        <w:t>получение информации о порядке и сроках предоставления  муниципальной услуги;</w:t>
      </w:r>
    </w:p>
    <w:p w:rsidR="00721AAB" w:rsidRDefault="00721AAB">
      <w:pPr>
        <w:jc w:val="both"/>
        <w:rPr>
          <w:rFonts w:cs="Times New Roman"/>
          <w:sz w:val="24"/>
        </w:rPr>
      </w:pPr>
      <w:r>
        <w:rPr>
          <w:rFonts w:cs="Times New Roman"/>
          <w:bCs/>
          <w:sz w:val="24"/>
        </w:rPr>
        <w:tab/>
        <w:t xml:space="preserve">- запись на прием </w:t>
      </w:r>
      <w:r>
        <w:rPr>
          <w:rFonts w:cs="Times New Roman"/>
          <w:sz w:val="24"/>
        </w:rPr>
        <w:t>для подачи запроса о предоставлении  муниципальной услуги;</w:t>
      </w:r>
    </w:p>
    <w:p w:rsidR="00721AAB" w:rsidRDefault="00721AAB">
      <w:pPr>
        <w:jc w:val="both"/>
        <w:rPr>
          <w:rFonts w:cs="Times New Roman"/>
          <w:bCs/>
          <w:sz w:val="24"/>
        </w:rPr>
      </w:pPr>
      <w:r>
        <w:rPr>
          <w:rFonts w:cs="Times New Roman"/>
          <w:bCs/>
          <w:sz w:val="24"/>
        </w:rPr>
        <w:tab/>
        <w:t>- формирование запроса о предоставлении муниципальной услуги;</w:t>
      </w:r>
    </w:p>
    <w:p w:rsidR="00721AAB" w:rsidRDefault="00721AAB">
      <w:pPr>
        <w:jc w:val="both"/>
        <w:rPr>
          <w:rFonts w:cs="Times New Roman"/>
          <w:bCs/>
          <w:sz w:val="24"/>
        </w:rPr>
      </w:pPr>
      <w:r>
        <w:rPr>
          <w:rFonts w:cs="Times New Roman"/>
          <w:bCs/>
          <w:sz w:val="24"/>
        </w:rPr>
        <w:tab/>
        <w:t>- прием и регистрация запроса;</w:t>
      </w:r>
    </w:p>
    <w:p w:rsidR="00721AAB" w:rsidRDefault="00721AAB">
      <w:pPr>
        <w:jc w:val="both"/>
        <w:rPr>
          <w:rFonts w:cs="Times New Roman"/>
          <w:bCs/>
          <w:sz w:val="24"/>
        </w:rPr>
      </w:pPr>
      <w:r>
        <w:rPr>
          <w:rFonts w:cs="Times New Roman"/>
          <w:bCs/>
          <w:sz w:val="24"/>
        </w:rPr>
        <w:tab/>
        <w:t>- получение результата предоставления муниципальной услуги;</w:t>
      </w:r>
    </w:p>
    <w:p w:rsidR="00721AAB" w:rsidRDefault="00721AAB">
      <w:pPr>
        <w:jc w:val="both"/>
        <w:rPr>
          <w:rFonts w:cs="Times New Roman"/>
          <w:bCs/>
          <w:sz w:val="24"/>
        </w:rPr>
      </w:pPr>
      <w:r>
        <w:rPr>
          <w:rFonts w:cs="Times New Roman"/>
          <w:bCs/>
          <w:sz w:val="24"/>
        </w:rPr>
        <w:tab/>
        <w:t>- получение сведений о ходе выполнения запроса;</w:t>
      </w:r>
    </w:p>
    <w:p w:rsidR="00721AAB" w:rsidRDefault="00721AAB">
      <w:pPr>
        <w:jc w:val="both"/>
        <w:rPr>
          <w:rFonts w:cs="Times New Roman"/>
          <w:bCs/>
          <w:sz w:val="24"/>
        </w:rPr>
      </w:pPr>
      <w:r>
        <w:rPr>
          <w:rFonts w:cs="Times New Roman"/>
          <w:bCs/>
          <w:sz w:val="24"/>
        </w:rPr>
        <w:tab/>
        <w:t>- осуществление оценки качества предоставления  муниципальной услуги.</w:t>
      </w:r>
    </w:p>
    <w:p w:rsidR="00721AAB" w:rsidRDefault="00721AAB">
      <w:pPr>
        <w:jc w:val="both"/>
        <w:rPr>
          <w:rFonts w:cs="Times New Roman"/>
          <w:sz w:val="24"/>
        </w:rPr>
      </w:pPr>
      <w:r>
        <w:rPr>
          <w:rFonts w:cs="Times New Roman"/>
          <w:bCs/>
          <w:sz w:val="24"/>
        </w:rPr>
        <w:tab/>
        <w:t xml:space="preserve">3.5.1. </w:t>
      </w:r>
      <w:r>
        <w:rPr>
          <w:rFonts w:cs="Times New Roman"/>
          <w:sz w:val="24"/>
        </w:rPr>
        <w:t xml:space="preserve">Уведомление о порядке и сроках предоставления услуги направляется в срок, не превышающий одного рабочего дня после завершения соответствующего действия, на адрес электронной почты или с использованием средств Регионального портала  в </w:t>
      </w:r>
      <w:r>
        <w:rPr>
          <w:rFonts w:cs="Times New Roman"/>
          <w:color w:val="000000"/>
          <w:sz w:val="24"/>
        </w:rPr>
        <w:t>Е</w:t>
      </w:r>
      <w:r>
        <w:rPr>
          <w:rFonts w:cs="Times New Roman"/>
          <w:sz w:val="24"/>
        </w:rPr>
        <w:t>диный личный кабинет по выбору заявителя.</w:t>
      </w:r>
    </w:p>
    <w:p w:rsidR="00721AAB" w:rsidRDefault="00721AAB">
      <w:pPr>
        <w:tabs>
          <w:tab w:val="left" w:pos="-5160"/>
        </w:tabs>
        <w:jc w:val="both"/>
        <w:rPr>
          <w:rFonts w:cs="Times New Roman"/>
          <w:sz w:val="24"/>
        </w:rPr>
      </w:pPr>
      <w:r>
        <w:rPr>
          <w:rFonts w:cs="Times New Roman"/>
          <w:sz w:val="24"/>
        </w:rPr>
        <w:tab/>
        <w:t>3.5.2.  Основанием для начала административной процедуры является обращение заявителя за получением  муниципальной услуги через Региональный портал  с заявлением о предоставлении услуги, в том числе по предварительной записи.</w:t>
      </w:r>
    </w:p>
    <w:p w:rsidR="00721AAB" w:rsidRDefault="00721AAB">
      <w:pPr>
        <w:tabs>
          <w:tab w:val="left" w:pos="-5160"/>
        </w:tabs>
        <w:jc w:val="both"/>
        <w:rPr>
          <w:rFonts w:cs="Times New Roman"/>
          <w:sz w:val="24"/>
        </w:rPr>
      </w:pPr>
      <w:r>
        <w:rPr>
          <w:rFonts w:cs="Times New Roman"/>
          <w:sz w:val="24"/>
        </w:rPr>
        <w:tab/>
        <w:t xml:space="preserve">3.5.3. Запись на прием проводится посредством Регионального портала. </w:t>
      </w:r>
    </w:p>
    <w:p w:rsidR="00721AAB" w:rsidRDefault="00721AAB">
      <w:pPr>
        <w:tabs>
          <w:tab w:val="left" w:pos="-5160"/>
        </w:tabs>
        <w:jc w:val="both"/>
        <w:rPr>
          <w:rFonts w:cs="Times New Roman"/>
          <w:sz w:val="24"/>
        </w:rPr>
      </w:pPr>
      <w:r>
        <w:rPr>
          <w:rFonts w:cs="Times New Roman"/>
          <w:sz w:val="24"/>
        </w:rPr>
        <w:tab/>
        <w:t>Заявителю предоставляется возможность записи в любые свободные для приема дату и время в пределах установленного в  Администрации  графика приема заявителей.</w:t>
      </w:r>
    </w:p>
    <w:p w:rsidR="00721AAB" w:rsidRDefault="00721AAB">
      <w:pPr>
        <w:jc w:val="both"/>
        <w:rPr>
          <w:rFonts w:cs="Times New Roman"/>
          <w:sz w:val="24"/>
        </w:rPr>
      </w:pPr>
      <w:r>
        <w:rPr>
          <w:rFonts w:cs="Times New Roman"/>
          <w:sz w:val="24"/>
        </w:rPr>
        <w:tab/>
        <w:t>3.5.4. Формирование запроса осуществляется посредством заполнения заявителем электронной формы запроса на  Региональном портале без необходимости дополнительной подачи запроса в какой-либо иной форме.</w:t>
      </w:r>
    </w:p>
    <w:p w:rsidR="00721AAB" w:rsidRDefault="00721AAB">
      <w:pPr>
        <w:tabs>
          <w:tab w:val="left" w:pos="-5160"/>
        </w:tabs>
        <w:jc w:val="both"/>
        <w:rPr>
          <w:rFonts w:cs="Times New Roman"/>
          <w:sz w:val="24"/>
        </w:rPr>
      </w:pPr>
      <w:r>
        <w:rPr>
          <w:rFonts w:cs="Times New Roman"/>
          <w:sz w:val="24"/>
        </w:rPr>
        <w:tab/>
        <w:t xml:space="preserve">3.5.5. После заполнения заявителем каждого из полей электронной формы запроса автоматически осуществляется форматно-логическая проверка сформированного запроса. </w:t>
      </w:r>
    </w:p>
    <w:p w:rsidR="00721AAB" w:rsidRDefault="00721AAB">
      <w:pPr>
        <w:tabs>
          <w:tab w:val="left" w:pos="-5160"/>
        </w:tabs>
        <w:jc w:val="both"/>
        <w:rPr>
          <w:rFonts w:cs="Times New Roman"/>
          <w:sz w:val="24"/>
        </w:rPr>
      </w:pPr>
      <w:r>
        <w:rPr>
          <w:rFonts w:cs="Times New Roman"/>
          <w:sz w:val="24"/>
        </w:rPr>
        <w:tab/>
        <w:t>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721AAB" w:rsidRDefault="00721AAB">
      <w:pPr>
        <w:tabs>
          <w:tab w:val="left" w:pos="-5160"/>
        </w:tabs>
        <w:jc w:val="both"/>
        <w:rPr>
          <w:rFonts w:cs="Times New Roman"/>
          <w:sz w:val="24"/>
        </w:rPr>
      </w:pPr>
      <w:r>
        <w:rPr>
          <w:rFonts w:cs="Times New Roman"/>
          <w:sz w:val="24"/>
        </w:rPr>
        <w:tab/>
        <w:t>3.5.6.Заявителю направляется уведомление о получении запроса с использованием Регионального портала.</w:t>
      </w:r>
    </w:p>
    <w:p w:rsidR="00721AAB" w:rsidRDefault="00721AAB">
      <w:pPr>
        <w:jc w:val="both"/>
        <w:rPr>
          <w:rFonts w:cs="Times New Roman"/>
          <w:sz w:val="24"/>
        </w:rPr>
      </w:pPr>
      <w:r>
        <w:rPr>
          <w:rFonts w:cs="Times New Roman"/>
          <w:sz w:val="24"/>
        </w:rPr>
        <w:tab/>
        <w:t>3.5.7. При формировании запроса заявителю обеспечивается:</w:t>
      </w:r>
    </w:p>
    <w:p w:rsidR="00721AAB" w:rsidRDefault="00721AAB">
      <w:pPr>
        <w:jc w:val="both"/>
        <w:rPr>
          <w:rFonts w:cs="Times New Roman"/>
          <w:sz w:val="24"/>
        </w:rPr>
      </w:pPr>
      <w:r>
        <w:rPr>
          <w:rFonts w:cs="Times New Roman"/>
          <w:sz w:val="24"/>
        </w:rPr>
        <w:tab/>
        <w:t xml:space="preserve">а) возможность копирования и сохранения запроса и документов, </w:t>
      </w:r>
      <w:r>
        <w:rPr>
          <w:rFonts w:cs="Times New Roman"/>
          <w:sz w:val="24"/>
        </w:rPr>
        <w:lastRenderedPageBreak/>
        <w:t>необходимых для предоставления  муниципальной услуги;</w:t>
      </w:r>
    </w:p>
    <w:p w:rsidR="00721AAB" w:rsidRDefault="00721AAB">
      <w:pPr>
        <w:jc w:val="both"/>
        <w:rPr>
          <w:rFonts w:cs="Times New Roman"/>
          <w:sz w:val="24"/>
        </w:rPr>
      </w:pPr>
      <w:r>
        <w:rPr>
          <w:rFonts w:cs="Times New Roman"/>
          <w:sz w:val="24"/>
        </w:rPr>
        <w:tab/>
        <w:t>б) возможность печати на бумажном носителе копии электронной формы запроса;</w:t>
      </w:r>
    </w:p>
    <w:p w:rsidR="00721AAB" w:rsidRDefault="00721AAB">
      <w:pPr>
        <w:jc w:val="both"/>
        <w:rPr>
          <w:rFonts w:cs="Times New Roman"/>
          <w:sz w:val="24"/>
        </w:rPr>
      </w:pPr>
      <w:r>
        <w:rPr>
          <w:rFonts w:cs="Times New Roman"/>
          <w:sz w:val="24"/>
        </w:rPr>
        <w:tab/>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721AAB" w:rsidRDefault="00721AAB">
      <w:pPr>
        <w:jc w:val="both"/>
        <w:rPr>
          <w:rFonts w:cs="Times New Roman"/>
          <w:sz w:val="24"/>
        </w:rPr>
      </w:pPr>
      <w:r>
        <w:rPr>
          <w:rFonts w:cs="Times New Roman"/>
          <w:sz w:val="24"/>
        </w:rPr>
        <w:tab/>
        <w:t>г)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Региональном портале, в части, касающейся сведений, отсутствующих в единой системе идентификации и аутентификации;</w:t>
      </w:r>
    </w:p>
    <w:p w:rsidR="00721AAB" w:rsidRDefault="00721AAB">
      <w:pPr>
        <w:jc w:val="both"/>
        <w:rPr>
          <w:rFonts w:cs="Times New Roman"/>
          <w:sz w:val="24"/>
        </w:rPr>
      </w:pPr>
      <w:r>
        <w:rPr>
          <w:rFonts w:cs="Times New Roman"/>
          <w:sz w:val="24"/>
        </w:rPr>
        <w:tab/>
        <w:t>д) возможность вернуться на любой из этапов заполнения электронной формы запроса без потери ранее введенной информации на Региональном портале;</w:t>
      </w:r>
    </w:p>
    <w:p w:rsidR="00721AAB" w:rsidRDefault="00721AAB">
      <w:pPr>
        <w:jc w:val="both"/>
        <w:rPr>
          <w:rFonts w:cs="Times New Roman"/>
          <w:sz w:val="24"/>
        </w:rPr>
      </w:pPr>
      <w:r>
        <w:rPr>
          <w:rFonts w:cs="Times New Roman"/>
          <w:sz w:val="24"/>
        </w:rPr>
        <w:tab/>
        <w:t>е) возможность доступа заявителя на Региональном портале к ранее поданным запросам в течение не менее одного года.</w:t>
      </w:r>
    </w:p>
    <w:p w:rsidR="00721AAB" w:rsidRDefault="00721AAB">
      <w:pPr>
        <w:jc w:val="both"/>
        <w:rPr>
          <w:rFonts w:cs="Times New Roman"/>
          <w:sz w:val="24"/>
        </w:rPr>
      </w:pPr>
      <w:r>
        <w:rPr>
          <w:rFonts w:cs="Times New Roman"/>
          <w:sz w:val="24"/>
        </w:rPr>
        <w:tab/>
        <w:t>3.5.8. Сформированный запрос и документы, указанные в п. 2.6.1., 2.7, необходимые для получения услуги в соответствии настоящим административным регламентом направляются в Администрацию посредством  Регионального портала</w:t>
      </w:r>
    </w:p>
    <w:p w:rsidR="00721AAB" w:rsidRDefault="00721AAB">
      <w:pPr>
        <w:jc w:val="both"/>
        <w:rPr>
          <w:rFonts w:cs="Times New Roman"/>
          <w:sz w:val="24"/>
        </w:rPr>
      </w:pPr>
      <w:r>
        <w:rPr>
          <w:rFonts w:cs="Times New Roman"/>
          <w:sz w:val="24"/>
        </w:rPr>
        <w:tab/>
        <w:t xml:space="preserve">3.5.9. Администрация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721AAB" w:rsidRDefault="00721AAB">
      <w:pPr>
        <w:ind w:firstLine="708"/>
        <w:jc w:val="both"/>
        <w:rPr>
          <w:rFonts w:cs="Times New Roman"/>
          <w:sz w:val="24"/>
        </w:rPr>
      </w:pPr>
      <w:r>
        <w:rPr>
          <w:rFonts w:cs="Times New Roman"/>
          <w:sz w:val="24"/>
        </w:rPr>
        <w:t>Срок регистрации запроса – 1 рабочий день.</w:t>
      </w:r>
    </w:p>
    <w:p w:rsidR="00721AAB" w:rsidRDefault="00721AAB">
      <w:pPr>
        <w:jc w:val="both"/>
        <w:rPr>
          <w:rFonts w:cs="Times New Roman"/>
          <w:sz w:val="24"/>
        </w:rPr>
      </w:pPr>
      <w:r>
        <w:rPr>
          <w:rFonts w:cs="Times New Roman"/>
          <w:sz w:val="24"/>
        </w:rPr>
        <w:tab/>
        <w:t xml:space="preserve">3.5.10.  Предоставление  муниципальной услуги начинается с момента приема и регистрации электронных документов, необходимых для предоставления муниципальной услуги. </w:t>
      </w:r>
    </w:p>
    <w:p w:rsidR="00721AAB" w:rsidRDefault="00721AAB">
      <w:pPr>
        <w:jc w:val="both"/>
        <w:rPr>
          <w:rFonts w:cs="Times New Roman"/>
          <w:sz w:val="24"/>
        </w:rPr>
      </w:pPr>
      <w:r>
        <w:rPr>
          <w:rFonts w:cs="Times New Roman"/>
          <w:sz w:val="24"/>
        </w:rPr>
        <w:tab/>
        <w:t>3.5.11.  При получении запроса в электронной форме в автоматическом режиме осуществляется форматно-логический контроль запроса и заявителю сообщается присвоенный запросу в электронной форме уникальный номер, по которому в соответствующем разделе Регионального портала заявителю будет представлена информация о ходе выполнения указанного запроса.</w:t>
      </w:r>
    </w:p>
    <w:p w:rsidR="00721AAB" w:rsidRDefault="00721AAB">
      <w:pPr>
        <w:jc w:val="both"/>
        <w:rPr>
          <w:rFonts w:cs="Times New Roman"/>
          <w:sz w:val="24"/>
        </w:rPr>
      </w:pPr>
      <w:r>
        <w:rPr>
          <w:rFonts w:cs="Times New Roman"/>
          <w:sz w:val="24"/>
        </w:rPr>
        <w:tab/>
        <w:t>3.5.12. Прием и регистрация запроса осуществляются специалистом Администрации, ответственным за принятие запросов. После регистрации запрос направляется в структурное подразделение, ответственное за предоставление муниципальной услуги.</w:t>
      </w:r>
    </w:p>
    <w:p w:rsidR="00721AAB" w:rsidRDefault="00721AAB">
      <w:pPr>
        <w:jc w:val="both"/>
        <w:rPr>
          <w:rFonts w:cs="Times New Roman"/>
          <w:sz w:val="24"/>
        </w:rPr>
      </w:pPr>
      <w:r>
        <w:rPr>
          <w:rFonts w:cs="Times New Roman"/>
          <w:sz w:val="24"/>
        </w:rPr>
        <w:tab/>
        <w:t>3.5.13.  Исполнение запроса заключается в подготовке ответа заявителю после анализа информации, содержащейся в запросе и приложенных к нему документах (при их наличии).</w:t>
      </w:r>
    </w:p>
    <w:p w:rsidR="00721AAB" w:rsidRDefault="00721AAB">
      <w:pPr>
        <w:jc w:val="both"/>
        <w:rPr>
          <w:rFonts w:cs="Times New Roman"/>
          <w:sz w:val="24"/>
        </w:rPr>
      </w:pPr>
      <w:r>
        <w:rPr>
          <w:rFonts w:cs="Times New Roman"/>
          <w:sz w:val="24"/>
        </w:rPr>
        <w:tab/>
        <w:t xml:space="preserve">3.5.14. После принятия запроса заявителя должностным лицом, уполномоченным на предоставление муниципальной  услуги, статус запроса заявителя в Едином личном кабинете на  </w:t>
      </w:r>
      <w:r>
        <w:rPr>
          <w:rFonts w:cs="Times New Roman"/>
          <w:color w:val="000000"/>
          <w:sz w:val="24"/>
        </w:rPr>
        <w:t xml:space="preserve">Едином  </w:t>
      </w:r>
      <w:r>
        <w:rPr>
          <w:rFonts w:cs="Times New Roman"/>
          <w:sz w:val="24"/>
        </w:rPr>
        <w:t>портале обновляется до статуса «принято».</w:t>
      </w:r>
    </w:p>
    <w:p w:rsidR="00721AAB" w:rsidRDefault="00721AAB">
      <w:pPr>
        <w:jc w:val="both"/>
        <w:rPr>
          <w:rFonts w:cs="Times New Roman"/>
          <w:sz w:val="24"/>
        </w:rPr>
      </w:pPr>
      <w:r>
        <w:rPr>
          <w:rFonts w:cs="Times New Roman"/>
          <w:sz w:val="24"/>
        </w:rPr>
        <w:tab/>
        <w:t>3.5.15. Заявитель имеет возможность получения информации о ходе предоставления муниципальной  услуги.</w:t>
      </w:r>
    </w:p>
    <w:p w:rsidR="00721AAB" w:rsidRDefault="00721AAB">
      <w:pPr>
        <w:jc w:val="both"/>
        <w:rPr>
          <w:rFonts w:cs="Times New Roman"/>
          <w:sz w:val="24"/>
        </w:rPr>
      </w:pPr>
      <w:r>
        <w:rPr>
          <w:rFonts w:cs="Times New Roman"/>
          <w:sz w:val="24"/>
        </w:rPr>
        <w:tab/>
        <w:t>3.5.16. Информация о ходе предоставления муниципальной  услуги направляется заявителю в срок, не превышающий одного рабочего дня после завершения выполнения соответствующего действия с использованием средств Регионального портала.</w:t>
      </w:r>
    </w:p>
    <w:p w:rsidR="00721AAB" w:rsidRDefault="00721AAB">
      <w:pPr>
        <w:jc w:val="both"/>
        <w:rPr>
          <w:rFonts w:cs="Times New Roman"/>
          <w:sz w:val="24"/>
        </w:rPr>
      </w:pPr>
      <w:r>
        <w:rPr>
          <w:rFonts w:cs="Times New Roman"/>
          <w:sz w:val="24"/>
        </w:rPr>
        <w:tab/>
        <w:t xml:space="preserve">3.5.17. При предоставлении муниципальной услуги в электронной форме </w:t>
      </w:r>
      <w:r>
        <w:rPr>
          <w:rFonts w:cs="Times New Roman"/>
          <w:sz w:val="24"/>
        </w:rPr>
        <w:lastRenderedPageBreak/>
        <w:t>заявителю в срок, не превышающий одного рабочего дня после завершения соответствующего действия направляется:</w:t>
      </w:r>
    </w:p>
    <w:p w:rsidR="00721AAB" w:rsidRDefault="00721AAB">
      <w:pPr>
        <w:jc w:val="both"/>
        <w:rPr>
          <w:rFonts w:cs="Times New Roman"/>
          <w:sz w:val="24"/>
        </w:rPr>
      </w:pPr>
      <w:r>
        <w:rPr>
          <w:rFonts w:cs="Times New Roman"/>
          <w:sz w:val="24"/>
        </w:rPr>
        <w:tab/>
        <w:t>а) уведомление о записи на прием в Администрацию, содержащее сведения о дате, времени и месте приема;</w:t>
      </w:r>
    </w:p>
    <w:p w:rsidR="00721AAB" w:rsidRDefault="00721AAB">
      <w:pPr>
        <w:jc w:val="both"/>
        <w:rPr>
          <w:rFonts w:cs="Times New Roman"/>
          <w:sz w:val="24"/>
        </w:rPr>
      </w:pPr>
      <w:r>
        <w:rPr>
          <w:rFonts w:cs="Times New Roman"/>
          <w:sz w:val="24"/>
        </w:rPr>
        <w:tab/>
        <w:t>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721AAB" w:rsidRDefault="00721AAB">
      <w:pPr>
        <w:jc w:val="both"/>
        <w:rPr>
          <w:rFonts w:cs="Times New Roman"/>
          <w:sz w:val="24"/>
        </w:rPr>
      </w:pPr>
      <w:r>
        <w:rPr>
          <w:rFonts w:cs="Times New Roman"/>
          <w:sz w:val="24"/>
        </w:rPr>
        <w:tab/>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услуги и возможности получить результат предоставления услуги</w:t>
      </w:r>
    </w:p>
    <w:p w:rsidR="00721AAB" w:rsidRDefault="00721AAB">
      <w:pPr>
        <w:jc w:val="both"/>
        <w:rPr>
          <w:rFonts w:cs="Times New Roman"/>
          <w:sz w:val="24"/>
        </w:rPr>
      </w:pPr>
      <w:r>
        <w:rPr>
          <w:rFonts w:cs="Times New Roman"/>
          <w:sz w:val="24"/>
        </w:rPr>
        <w:tab/>
        <w:t>3.5.18. Ответ на запрос направляется заявителю в форме и способом, выбранным заявителем при подаче запроса. При отсутствии в запросе указания на способ получения ответа ответ направляется по почтовому адресу заявителя. Срок направления результата предоставления муниципальной услуги  составляет 1 рабочий день   с даты подготовки одного из документов, указанных в подразделе 2.3  настоящего Административного регламента.</w:t>
      </w:r>
    </w:p>
    <w:p w:rsidR="00721AAB" w:rsidRDefault="00721AAB">
      <w:pPr>
        <w:ind w:firstLine="720"/>
        <w:jc w:val="both"/>
        <w:rPr>
          <w:rFonts w:eastAsia="Calibri" w:cs="Times New Roman"/>
          <w:sz w:val="24"/>
        </w:rPr>
      </w:pPr>
      <w:r>
        <w:rPr>
          <w:rFonts w:cs="Times New Roman"/>
          <w:sz w:val="24"/>
        </w:rPr>
        <w:t xml:space="preserve">3.5.19. Заявитель вправе получить результат предоставления  муниципальной  услуги в форме электронного документа или на бумажном носителе в течение срока  </w:t>
      </w:r>
      <w:r>
        <w:rPr>
          <w:rFonts w:eastAsia="Calibri" w:cs="Times New Roman"/>
          <w:sz w:val="24"/>
        </w:rPr>
        <w:t>действия  результата  предоставления муниципальной услуги.</w:t>
      </w:r>
    </w:p>
    <w:p w:rsidR="00721AAB" w:rsidRDefault="00721AAB">
      <w:pPr>
        <w:ind w:firstLine="720"/>
        <w:jc w:val="both"/>
        <w:rPr>
          <w:rFonts w:cs="Times New Roman"/>
          <w:sz w:val="24"/>
        </w:rPr>
      </w:pPr>
      <w:r>
        <w:rPr>
          <w:rFonts w:cs="Times New Roman"/>
          <w:sz w:val="24"/>
        </w:rPr>
        <w:t xml:space="preserve">3.5.20.  Заявителям обеспечивается возможность оценить доступность и качество муниципальной  услуги на Региональном портале. </w:t>
      </w:r>
    </w:p>
    <w:p w:rsidR="00721AAB" w:rsidRDefault="00721AAB">
      <w:pPr>
        <w:tabs>
          <w:tab w:val="left" w:pos="-5160"/>
        </w:tabs>
        <w:jc w:val="both"/>
        <w:rPr>
          <w:rFonts w:cs="Times New Roman"/>
          <w:sz w:val="24"/>
        </w:rPr>
      </w:pPr>
      <w:r>
        <w:rPr>
          <w:rFonts w:cs="Times New Roman"/>
          <w:sz w:val="24"/>
        </w:rPr>
        <w:tab/>
        <w:t>3.5.21. Критерием принятия решения является обращение заявителя за получением  муниципальной услуги в электронной форме.</w:t>
      </w:r>
    </w:p>
    <w:p w:rsidR="00721AAB" w:rsidRDefault="00721AAB">
      <w:pPr>
        <w:ind w:firstLine="720"/>
        <w:jc w:val="both"/>
        <w:rPr>
          <w:rFonts w:cs="Times New Roman"/>
          <w:sz w:val="24"/>
        </w:rPr>
      </w:pPr>
      <w:r>
        <w:rPr>
          <w:rFonts w:cs="Times New Roman"/>
          <w:sz w:val="24"/>
        </w:rPr>
        <w:t>3.5.22.  Результатом административной процедуры является подготовка ответа на запрос в форме одного из документов, указанных в подразделе 2.3  настоящего Административного регламента.</w:t>
      </w:r>
    </w:p>
    <w:p w:rsidR="00721AAB" w:rsidRDefault="00721AAB">
      <w:pPr>
        <w:tabs>
          <w:tab w:val="left" w:pos="-5160"/>
        </w:tabs>
        <w:jc w:val="both"/>
        <w:rPr>
          <w:rFonts w:cs="Times New Roman"/>
          <w:sz w:val="24"/>
        </w:rPr>
      </w:pPr>
      <w:r>
        <w:rPr>
          <w:rFonts w:cs="Times New Roman"/>
          <w:sz w:val="24"/>
        </w:rPr>
        <w:tab/>
        <w:t xml:space="preserve">3.5.23. Способ фиксации результата выполнения административной процедуры  – направление сообщения в Единый личный кабинет заявителя на  </w:t>
      </w:r>
      <w:r>
        <w:rPr>
          <w:rFonts w:cs="Times New Roman"/>
          <w:color w:val="000000"/>
          <w:sz w:val="24"/>
        </w:rPr>
        <w:t>Едином</w:t>
      </w:r>
      <w:r>
        <w:rPr>
          <w:rFonts w:cs="Times New Roman"/>
          <w:sz w:val="24"/>
        </w:rPr>
        <w:t xml:space="preserve">  портале.</w:t>
      </w:r>
    </w:p>
    <w:p w:rsidR="00721AAB" w:rsidRDefault="00721AAB">
      <w:pPr>
        <w:tabs>
          <w:tab w:val="left" w:pos="-5160"/>
        </w:tabs>
        <w:suppressAutoHyphens w:val="0"/>
        <w:ind w:firstLine="540"/>
        <w:jc w:val="both"/>
        <w:rPr>
          <w:rFonts w:eastAsia="Calibri" w:cs="Times New Roman"/>
          <w:sz w:val="24"/>
        </w:rPr>
      </w:pPr>
      <w:r>
        <w:rPr>
          <w:rFonts w:eastAsia="Calibri" w:cs="Times New Roman"/>
          <w:sz w:val="24"/>
        </w:rPr>
        <w:tab/>
        <w:t>3.5.24.  Максимальный срок выполнения  административной процедуры соответствует срокам, указанным  в подразделе 2.4 настоящего Административного регламента.</w:t>
      </w:r>
    </w:p>
    <w:p w:rsidR="00721AAB" w:rsidRDefault="00721AAB">
      <w:pPr>
        <w:ind w:firstLine="709"/>
        <w:jc w:val="both"/>
        <w:rPr>
          <w:rFonts w:cs="Times New Roman"/>
          <w:b/>
          <w:color w:val="FF0000"/>
          <w:sz w:val="24"/>
        </w:rPr>
      </w:pPr>
    </w:p>
    <w:p w:rsidR="00721AAB" w:rsidRDefault="00721AAB">
      <w:pPr>
        <w:ind w:firstLine="709"/>
        <w:jc w:val="both"/>
        <w:rPr>
          <w:rFonts w:cs="Times New Roman"/>
          <w:b/>
          <w:sz w:val="24"/>
        </w:rPr>
      </w:pPr>
      <w:r>
        <w:rPr>
          <w:rFonts w:cs="Times New Roman"/>
          <w:b/>
          <w:sz w:val="24"/>
        </w:rPr>
        <w:t>3.6.  Порядок исправления допущенных опечаток и ошибок в выданных в результате предоставления  муниципальной услуги документах.</w:t>
      </w:r>
    </w:p>
    <w:p w:rsidR="00721AAB" w:rsidRDefault="00721AAB">
      <w:pPr>
        <w:ind w:firstLine="709"/>
        <w:jc w:val="both"/>
        <w:rPr>
          <w:rFonts w:cs="Times New Roman"/>
          <w:b/>
          <w:sz w:val="24"/>
        </w:rPr>
      </w:pPr>
    </w:p>
    <w:p w:rsidR="00721AAB" w:rsidRDefault="00721AAB">
      <w:pPr>
        <w:ind w:firstLine="539"/>
        <w:jc w:val="both"/>
        <w:rPr>
          <w:rFonts w:eastAsia="Calibri" w:cs="Times New Roman"/>
          <w:bCs/>
          <w:sz w:val="24"/>
        </w:rPr>
      </w:pPr>
      <w:r>
        <w:rPr>
          <w:rFonts w:eastAsia="Calibri" w:cs="Times New Roman"/>
          <w:bCs/>
          <w:sz w:val="24"/>
        </w:rPr>
        <w:t xml:space="preserve">3.6.1.  Основанием для  начала выполнения административной процедуры является обращение </w:t>
      </w:r>
      <w:r>
        <w:rPr>
          <w:rFonts w:eastAsia="Calibri" w:cs="Times New Roman"/>
          <w:bCs/>
          <w:color w:val="000000"/>
          <w:sz w:val="24"/>
        </w:rPr>
        <w:t xml:space="preserve">(запрос) </w:t>
      </w:r>
      <w:r>
        <w:rPr>
          <w:rFonts w:eastAsia="Calibri" w:cs="Times New Roman"/>
          <w:bCs/>
          <w:sz w:val="24"/>
        </w:rPr>
        <w:t xml:space="preserve">заявителя, получившего оформленный  в установленном порядке результат предоставления муниципальной услуги,  об исправлении допущенных опечаток и ошибок в выданных в результате предоставления  муниципальной  услуги документах в Администрацию или МФЦ. </w:t>
      </w:r>
    </w:p>
    <w:p w:rsidR="00721AAB" w:rsidRDefault="00721AAB">
      <w:pPr>
        <w:ind w:firstLine="540"/>
        <w:jc w:val="both"/>
        <w:rPr>
          <w:rFonts w:cs="Times New Roman"/>
          <w:strike/>
          <w:sz w:val="24"/>
        </w:rPr>
      </w:pPr>
      <w:r>
        <w:rPr>
          <w:rFonts w:eastAsia="Calibri" w:cs="Times New Roman"/>
          <w:bCs/>
          <w:sz w:val="24"/>
        </w:rPr>
        <w:t xml:space="preserve">3.6.2. </w:t>
      </w:r>
      <w:r>
        <w:rPr>
          <w:rFonts w:cs="Times New Roman"/>
          <w:sz w:val="24"/>
        </w:rPr>
        <w:t>Срок передачи  запроса заявителя из МФЦ в Администрацию установлен соглашением о взаимодействии.</w:t>
      </w:r>
      <w:r>
        <w:rPr>
          <w:rFonts w:cs="Times New Roman"/>
          <w:strike/>
          <w:sz w:val="24"/>
        </w:rPr>
        <w:t xml:space="preserve"> </w:t>
      </w:r>
    </w:p>
    <w:p w:rsidR="00721AAB" w:rsidRDefault="00721AAB">
      <w:pPr>
        <w:ind w:firstLine="540"/>
        <w:jc w:val="both"/>
        <w:rPr>
          <w:rFonts w:eastAsia="Calibri" w:cs="Times New Roman"/>
          <w:bCs/>
          <w:sz w:val="24"/>
        </w:rPr>
      </w:pPr>
      <w:r>
        <w:rPr>
          <w:rFonts w:eastAsia="Calibri" w:cs="Times New Roman"/>
          <w:bCs/>
          <w:sz w:val="24"/>
        </w:rPr>
        <w:t>3.6.3. 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прилагаемой к заявлению документации, а также использованным при подготовке  результата муниципальной услуги нормативным документам.</w:t>
      </w:r>
    </w:p>
    <w:p w:rsidR="00721AAB" w:rsidRDefault="00721AAB">
      <w:pPr>
        <w:ind w:firstLine="540"/>
        <w:jc w:val="both"/>
        <w:rPr>
          <w:rFonts w:cs="Times New Roman"/>
          <w:sz w:val="24"/>
        </w:rPr>
      </w:pPr>
      <w:r>
        <w:rPr>
          <w:rFonts w:cs="Times New Roman"/>
          <w:sz w:val="24"/>
        </w:rPr>
        <w:lastRenderedPageBreak/>
        <w:t>3.6.4.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rsidR="00721AAB" w:rsidRDefault="00721AAB">
      <w:pPr>
        <w:ind w:firstLine="540"/>
        <w:jc w:val="both"/>
        <w:rPr>
          <w:rFonts w:eastAsia="Calibri" w:cs="Times New Roman"/>
          <w:bCs/>
          <w:sz w:val="24"/>
        </w:rPr>
      </w:pPr>
      <w:r>
        <w:rPr>
          <w:rFonts w:eastAsia="Calibri" w:cs="Times New Roman"/>
          <w:bCs/>
          <w:sz w:val="24"/>
        </w:rPr>
        <w:t>3.6.5.Результатом административной процедуры является исправление допущенных должностным лицом  Администрации опечаток и (или)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w:t>
      </w:r>
    </w:p>
    <w:p w:rsidR="00721AAB" w:rsidRDefault="00721AAB">
      <w:pPr>
        <w:ind w:firstLine="540"/>
        <w:jc w:val="both"/>
        <w:rPr>
          <w:rFonts w:cs="Times New Roman"/>
          <w:color w:val="000000"/>
          <w:sz w:val="24"/>
        </w:rPr>
      </w:pPr>
      <w:r>
        <w:rPr>
          <w:rFonts w:eastAsia="Calibri" w:cs="Times New Roman"/>
          <w:bCs/>
          <w:sz w:val="24"/>
        </w:rPr>
        <w:t xml:space="preserve">3.6.6. </w:t>
      </w:r>
      <w:r>
        <w:rPr>
          <w:rFonts w:cs="Times New Roman"/>
          <w:sz w:val="24"/>
        </w:rPr>
        <w:t>Способ фиксации результата выполнения административной процедуры  – регистрация в Журнале</w:t>
      </w:r>
      <w:r>
        <w:rPr>
          <w:rFonts w:cs="Times New Roman"/>
          <w:color w:val="000000"/>
          <w:sz w:val="24"/>
        </w:rPr>
        <w:t xml:space="preserve"> исходящей корреспонденции.</w:t>
      </w:r>
    </w:p>
    <w:p w:rsidR="00721AAB" w:rsidRDefault="00721AAB">
      <w:pPr>
        <w:suppressAutoHyphens w:val="0"/>
        <w:autoSpaceDE w:val="0"/>
        <w:ind w:firstLine="540"/>
        <w:jc w:val="both"/>
        <w:rPr>
          <w:rFonts w:eastAsia="Calibri" w:cs="Times New Roman"/>
          <w:sz w:val="24"/>
        </w:rPr>
      </w:pPr>
      <w:r>
        <w:rPr>
          <w:rFonts w:eastAsia="Calibri" w:cs="Times New Roman"/>
          <w:sz w:val="24"/>
        </w:rPr>
        <w:t>3.6.7.  Срок  выдачи результата  не должен превышать 10 календарных дней с даты   регистрации обращения об исправлении допущенных опечаток и ошибок в выданных в результате предоставления  муниципальной  услуги документах.</w:t>
      </w:r>
    </w:p>
    <w:p w:rsidR="00721AAB" w:rsidRDefault="00721AAB">
      <w:pPr>
        <w:autoSpaceDE w:val="0"/>
        <w:spacing w:line="0" w:lineRule="atLeast"/>
        <w:ind w:firstLine="704"/>
        <w:jc w:val="center"/>
        <w:rPr>
          <w:rFonts w:cs="Times New Roman"/>
          <w:b/>
          <w:bCs/>
          <w:color w:val="000000"/>
          <w:sz w:val="26"/>
          <w:szCs w:val="26"/>
        </w:rPr>
      </w:pPr>
    </w:p>
    <w:p w:rsidR="00721AAB" w:rsidRDefault="00721AAB">
      <w:pPr>
        <w:autoSpaceDE w:val="0"/>
        <w:spacing w:line="0" w:lineRule="atLeast"/>
        <w:ind w:firstLine="704"/>
        <w:jc w:val="center"/>
        <w:rPr>
          <w:rFonts w:cs="Times New Roman"/>
          <w:b/>
          <w:bCs/>
          <w:color w:val="000000"/>
          <w:sz w:val="26"/>
          <w:szCs w:val="26"/>
        </w:rPr>
      </w:pPr>
      <w:r>
        <w:rPr>
          <w:rFonts w:cs="Times New Roman"/>
          <w:b/>
          <w:bCs/>
          <w:color w:val="000000"/>
          <w:sz w:val="26"/>
          <w:szCs w:val="26"/>
        </w:rPr>
        <w:t>IV. Формы  контроля за предоставлением муниципальной услуги</w:t>
      </w:r>
    </w:p>
    <w:p w:rsidR="00721AAB" w:rsidRDefault="00721AAB">
      <w:pPr>
        <w:autoSpaceDE w:val="0"/>
        <w:spacing w:line="0" w:lineRule="atLeast"/>
        <w:jc w:val="center"/>
        <w:rPr>
          <w:rFonts w:cs="Times New Roman"/>
          <w:b/>
          <w:bCs/>
          <w:color w:val="000000"/>
          <w:sz w:val="26"/>
          <w:szCs w:val="26"/>
        </w:rPr>
      </w:pPr>
    </w:p>
    <w:p w:rsidR="00721AAB" w:rsidRDefault="00721AAB">
      <w:pPr>
        <w:autoSpaceDE w:val="0"/>
        <w:spacing w:line="0" w:lineRule="atLeast"/>
        <w:jc w:val="center"/>
        <w:rPr>
          <w:rFonts w:cs="Times New Roman"/>
          <w:b/>
          <w:bCs/>
          <w:color w:val="000000"/>
          <w:sz w:val="26"/>
          <w:szCs w:val="26"/>
        </w:rPr>
      </w:pPr>
      <w:r>
        <w:rPr>
          <w:rFonts w:cs="Times New Roman"/>
          <w:b/>
          <w:bCs/>
          <w:color w:val="000000"/>
          <w:sz w:val="26"/>
          <w:szCs w:val="26"/>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721AAB" w:rsidRDefault="00721AAB">
      <w:pPr>
        <w:autoSpaceDE w:val="0"/>
        <w:spacing w:line="0" w:lineRule="atLeast"/>
        <w:jc w:val="both"/>
        <w:rPr>
          <w:rFonts w:cs="Times New Roman"/>
          <w:b/>
          <w:bCs/>
          <w:color w:val="000000"/>
          <w:sz w:val="24"/>
        </w:rPr>
      </w:pPr>
    </w:p>
    <w:p w:rsidR="00721AAB" w:rsidRDefault="00721AAB">
      <w:pPr>
        <w:autoSpaceDE w:val="0"/>
        <w:spacing w:line="0" w:lineRule="atLeast"/>
        <w:ind w:firstLine="704"/>
        <w:jc w:val="both"/>
        <w:rPr>
          <w:rFonts w:cs="Times New Roman"/>
          <w:color w:val="000000"/>
          <w:sz w:val="24"/>
        </w:rPr>
      </w:pPr>
      <w:r>
        <w:rPr>
          <w:rFonts w:cs="Times New Roman"/>
          <w:color w:val="000000"/>
          <w:sz w:val="24"/>
        </w:rPr>
        <w:t>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721AAB" w:rsidRDefault="00721AAB">
      <w:pPr>
        <w:autoSpaceDE w:val="0"/>
        <w:spacing w:line="0" w:lineRule="atLeast"/>
        <w:ind w:firstLine="704"/>
        <w:jc w:val="both"/>
        <w:rPr>
          <w:rFonts w:cs="Times New Roman"/>
          <w:color w:val="000000"/>
          <w:sz w:val="24"/>
        </w:rPr>
      </w:pPr>
      <w:r>
        <w:rPr>
          <w:rFonts w:cs="Times New Roman"/>
          <w:color w:val="000000"/>
          <w:sz w:val="24"/>
        </w:rPr>
        <w:t>- Глава сельсовета;</w:t>
      </w:r>
    </w:p>
    <w:p w:rsidR="00300BB8" w:rsidRPr="00300BB8" w:rsidRDefault="00721AAB" w:rsidP="00300BB8">
      <w:pPr>
        <w:ind w:firstLine="680"/>
        <w:jc w:val="both"/>
        <w:rPr>
          <w:rFonts w:cs="Arial"/>
          <w:kern w:val="2"/>
          <w:sz w:val="24"/>
          <w:lang w:eastAsia="zh-CN"/>
        </w:rPr>
      </w:pPr>
      <w:r w:rsidRPr="00300BB8">
        <w:rPr>
          <w:rFonts w:cs="Arial"/>
          <w:color w:val="000000"/>
          <w:sz w:val="24"/>
        </w:rPr>
        <w:tab/>
      </w:r>
      <w:r w:rsidR="00300BB8" w:rsidRPr="00300BB8">
        <w:rPr>
          <w:rFonts w:cs="Arial"/>
          <w:sz w:val="24"/>
          <w:shd w:val="clear" w:color="auto" w:fill="FFFFFF"/>
        </w:rPr>
        <w:t>Текущий контроль осуществляется путем проведения ежедневных проверок соблюдения и исполнения специалистами положений настоящего Административного регламента, иных нормативных правовых актов Российской Федерации и Курской области.</w:t>
      </w:r>
    </w:p>
    <w:p w:rsidR="00721AAB" w:rsidRPr="00300BB8" w:rsidRDefault="00721AAB" w:rsidP="00300BB8">
      <w:pPr>
        <w:spacing w:line="0" w:lineRule="atLeast"/>
        <w:jc w:val="both"/>
        <w:rPr>
          <w:rFonts w:cs="Arial"/>
          <w:color w:val="000000"/>
          <w:sz w:val="24"/>
        </w:rPr>
      </w:pPr>
    </w:p>
    <w:p w:rsidR="00721AAB" w:rsidRDefault="00721AAB">
      <w:pPr>
        <w:autoSpaceDE w:val="0"/>
        <w:spacing w:line="0" w:lineRule="atLeast"/>
        <w:jc w:val="both"/>
        <w:rPr>
          <w:rFonts w:cs="Times New Roman"/>
          <w:color w:val="000000"/>
          <w:sz w:val="24"/>
        </w:rPr>
      </w:pPr>
    </w:p>
    <w:p w:rsidR="00721AAB" w:rsidRDefault="00721AAB">
      <w:pPr>
        <w:autoSpaceDE w:val="0"/>
        <w:spacing w:line="0" w:lineRule="atLeast"/>
        <w:jc w:val="center"/>
        <w:rPr>
          <w:rFonts w:cs="Times New Roman"/>
          <w:b/>
          <w:bCs/>
          <w:color w:val="000000"/>
          <w:sz w:val="26"/>
          <w:szCs w:val="26"/>
        </w:rPr>
      </w:pPr>
      <w:r>
        <w:rPr>
          <w:rFonts w:cs="Times New Roman"/>
          <w:b/>
          <w:bCs/>
          <w:color w:val="000000"/>
          <w:sz w:val="26"/>
          <w:szCs w:val="26"/>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721AAB" w:rsidRDefault="00721AAB">
      <w:pPr>
        <w:autoSpaceDE w:val="0"/>
        <w:spacing w:line="0" w:lineRule="atLeast"/>
        <w:jc w:val="both"/>
        <w:rPr>
          <w:rFonts w:cs="Times New Roman"/>
          <w:b/>
          <w:bCs/>
          <w:color w:val="000000"/>
          <w:sz w:val="24"/>
        </w:rPr>
      </w:pPr>
    </w:p>
    <w:p w:rsidR="00721AAB" w:rsidRDefault="00721AAB">
      <w:pPr>
        <w:autoSpaceDE w:val="0"/>
        <w:spacing w:line="0" w:lineRule="atLeast"/>
        <w:ind w:firstLine="704"/>
        <w:jc w:val="both"/>
        <w:rPr>
          <w:rFonts w:cs="Times New Roman"/>
          <w:color w:val="000000"/>
          <w:sz w:val="24"/>
        </w:rPr>
      </w:pPr>
      <w:r>
        <w:rPr>
          <w:rFonts w:cs="Times New Roman"/>
          <w:color w:val="000000"/>
          <w:sz w:val="24"/>
        </w:rPr>
        <w:t>4.2.1. Контроль</w:t>
      </w:r>
      <w:r>
        <w:rPr>
          <w:rFonts w:cs="Times New Roman"/>
          <w:b/>
          <w:bCs/>
          <w:color w:val="000000"/>
          <w:sz w:val="24"/>
        </w:rPr>
        <w:t xml:space="preserve"> </w:t>
      </w:r>
      <w:r>
        <w:rPr>
          <w:rFonts w:cs="Times New Roman"/>
          <w:color w:val="000000"/>
          <w:sz w:val="24"/>
        </w:rPr>
        <w:t>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Администрации.</w:t>
      </w:r>
    </w:p>
    <w:p w:rsidR="00721AAB" w:rsidRDefault="00721AAB">
      <w:pPr>
        <w:autoSpaceDE w:val="0"/>
        <w:spacing w:line="0" w:lineRule="atLeast"/>
        <w:ind w:firstLine="703"/>
        <w:jc w:val="both"/>
        <w:rPr>
          <w:rFonts w:cs="Times New Roman"/>
          <w:bCs/>
          <w:color w:val="000000"/>
          <w:sz w:val="24"/>
        </w:rPr>
      </w:pPr>
      <w:r>
        <w:rPr>
          <w:rFonts w:cs="Times New Roman"/>
          <w:bCs/>
          <w:color w:val="000000"/>
          <w:sz w:val="24"/>
        </w:rPr>
        <w:t>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721AAB" w:rsidRDefault="00721AAB">
      <w:pPr>
        <w:autoSpaceDE w:val="0"/>
        <w:spacing w:line="0" w:lineRule="atLeast"/>
        <w:ind w:firstLine="703"/>
        <w:jc w:val="both"/>
        <w:rPr>
          <w:rFonts w:cs="Times New Roman"/>
          <w:bCs/>
          <w:color w:val="000000"/>
          <w:sz w:val="24"/>
        </w:rPr>
      </w:pPr>
      <w:r>
        <w:rPr>
          <w:rFonts w:cs="Times New Roman"/>
          <w:bCs/>
          <w:color w:val="000000"/>
          <w:sz w:val="24"/>
        </w:rPr>
        <w:t xml:space="preserve">4.2.3. Решение об осуществлении плановых и внеплановых проверок полноты и качества предоставления муниципальной услуги принимается Главой сельсовета. </w:t>
      </w:r>
    </w:p>
    <w:p w:rsidR="00721AAB" w:rsidRDefault="00721AAB">
      <w:pPr>
        <w:autoSpaceDE w:val="0"/>
        <w:spacing w:line="0" w:lineRule="atLeast"/>
        <w:ind w:firstLine="703"/>
        <w:jc w:val="both"/>
        <w:rPr>
          <w:rFonts w:cs="Times New Roman"/>
          <w:bCs/>
          <w:color w:val="000000"/>
          <w:sz w:val="24"/>
        </w:rPr>
      </w:pPr>
      <w:r>
        <w:rPr>
          <w:rFonts w:cs="Times New Roman"/>
          <w:bCs/>
          <w:color w:val="000000"/>
          <w:sz w:val="24"/>
        </w:rPr>
        <w:tab/>
        <w:t xml:space="preserve">4.2.4. Проверки проводятся с целью выявления и устранения нарушений прав заявителей и привлечения виновных лиц к ответственности. Результаты проверок </w:t>
      </w:r>
      <w:r>
        <w:rPr>
          <w:rFonts w:cs="Times New Roman"/>
          <w:bCs/>
          <w:color w:val="000000"/>
          <w:sz w:val="24"/>
        </w:rPr>
        <w:lastRenderedPageBreak/>
        <w:t>отражаются отдельной справкой или актом.</w:t>
      </w:r>
    </w:p>
    <w:p w:rsidR="00721AAB" w:rsidRDefault="00721AAB">
      <w:pPr>
        <w:autoSpaceDE w:val="0"/>
        <w:spacing w:line="0" w:lineRule="atLeast"/>
        <w:ind w:firstLine="703"/>
        <w:jc w:val="both"/>
        <w:rPr>
          <w:rFonts w:cs="Times New Roman"/>
          <w:bCs/>
          <w:color w:val="000000"/>
          <w:sz w:val="24"/>
        </w:rPr>
      </w:pPr>
      <w:r>
        <w:rPr>
          <w:rFonts w:cs="Times New Roman"/>
          <w:bCs/>
          <w:color w:val="000000"/>
          <w:sz w:val="24"/>
        </w:rPr>
        <w:tab/>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721AAB" w:rsidRDefault="00721AAB">
      <w:pPr>
        <w:autoSpaceDE w:val="0"/>
        <w:spacing w:line="0" w:lineRule="atLeast"/>
        <w:jc w:val="both"/>
        <w:rPr>
          <w:rFonts w:cs="Times New Roman"/>
          <w:color w:val="000000"/>
          <w:sz w:val="24"/>
        </w:rPr>
      </w:pPr>
    </w:p>
    <w:p w:rsidR="00721AAB" w:rsidRDefault="00721AAB">
      <w:pPr>
        <w:autoSpaceDE w:val="0"/>
        <w:spacing w:line="0" w:lineRule="atLeast"/>
        <w:ind w:firstLine="704"/>
        <w:jc w:val="center"/>
        <w:rPr>
          <w:rFonts w:cs="Times New Roman"/>
          <w:b/>
          <w:bCs/>
          <w:color w:val="000000"/>
          <w:sz w:val="26"/>
          <w:szCs w:val="26"/>
        </w:rPr>
      </w:pPr>
      <w:r>
        <w:rPr>
          <w:rFonts w:cs="Times New Roman"/>
          <w:b/>
          <w:bCs/>
          <w:color w:val="000000"/>
          <w:sz w:val="26"/>
          <w:szCs w:val="26"/>
        </w:rPr>
        <w:t>4.3.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721AAB" w:rsidRDefault="00721AAB">
      <w:pPr>
        <w:autoSpaceDE w:val="0"/>
        <w:spacing w:line="0" w:lineRule="atLeast"/>
        <w:ind w:firstLine="704"/>
        <w:jc w:val="center"/>
        <w:rPr>
          <w:rFonts w:cs="Times New Roman"/>
          <w:b/>
          <w:bCs/>
          <w:color w:val="000000"/>
          <w:sz w:val="26"/>
          <w:szCs w:val="26"/>
        </w:rPr>
      </w:pPr>
    </w:p>
    <w:p w:rsidR="00721AAB" w:rsidRDefault="00721AAB">
      <w:pPr>
        <w:tabs>
          <w:tab w:val="left" w:pos="0"/>
          <w:tab w:val="left" w:pos="709"/>
        </w:tabs>
        <w:spacing w:line="0" w:lineRule="atLeast"/>
        <w:jc w:val="both"/>
        <w:rPr>
          <w:rFonts w:cs="Times New Roman"/>
          <w:color w:val="000000"/>
          <w:sz w:val="24"/>
        </w:rPr>
      </w:pPr>
      <w:r>
        <w:rPr>
          <w:rFonts w:cs="Times New Roman"/>
          <w:color w:val="000000"/>
          <w:sz w:val="24"/>
        </w:rPr>
        <w:tab/>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    </w:t>
      </w:r>
    </w:p>
    <w:p w:rsidR="00721AAB" w:rsidRDefault="00721AAB">
      <w:pPr>
        <w:autoSpaceDE w:val="0"/>
        <w:spacing w:line="0" w:lineRule="atLeast"/>
        <w:jc w:val="both"/>
        <w:rPr>
          <w:rFonts w:cs="Times New Roman"/>
          <w:color w:val="000000"/>
          <w:sz w:val="24"/>
        </w:rPr>
      </w:pPr>
      <w:r>
        <w:rPr>
          <w:rFonts w:cs="Times New Roman"/>
          <w:color w:val="000000"/>
          <w:sz w:val="24"/>
        </w:rPr>
        <w:tab/>
        <w:t>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721AAB" w:rsidRDefault="00721AAB">
      <w:pPr>
        <w:autoSpaceDE w:val="0"/>
        <w:spacing w:line="0" w:lineRule="atLeast"/>
        <w:ind w:firstLine="540"/>
        <w:jc w:val="both"/>
        <w:rPr>
          <w:rFonts w:cs="Times New Roman"/>
          <w:color w:val="000000"/>
          <w:sz w:val="24"/>
        </w:rPr>
      </w:pPr>
      <w:r>
        <w:rPr>
          <w:rFonts w:cs="Times New Roman"/>
          <w:color w:val="000000"/>
          <w:sz w:val="24"/>
        </w:rPr>
        <w:t xml:space="preserve"> </w:t>
      </w:r>
    </w:p>
    <w:p w:rsidR="00721AAB" w:rsidRDefault="00721AAB">
      <w:pPr>
        <w:autoSpaceDE w:val="0"/>
        <w:spacing w:line="0" w:lineRule="atLeast"/>
        <w:ind w:firstLine="540"/>
        <w:jc w:val="center"/>
        <w:rPr>
          <w:rFonts w:cs="Times New Roman"/>
          <w:b/>
          <w:bCs/>
          <w:color w:val="000000"/>
          <w:sz w:val="26"/>
          <w:szCs w:val="26"/>
        </w:rPr>
      </w:pPr>
      <w:r>
        <w:rPr>
          <w:rFonts w:cs="Times New Roman"/>
          <w:b/>
          <w:bCs/>
          <w:color w:val="000000"/>
          <w:sz w:val="26"/>
          <w:szCs w:val="26"/>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721AAB" w:rsidRDefault="00721AAB">
      <w:pPr>
        <w:autoSpaceDE w:val="0"/>
        <w:spacing w:line="0" w:lineRule="atLeast"/>
        <w:ind w:firstLine="540"/>
        <w:jc w:val="both"/>
        <w:rPr>
          <w:rFonts w:cs="Times New Roman"/>
          <w:color w:val="000000"/>
          <w:sz w:val="24"/>
        </w:rPr>
      </w:pPr>
    </w:p>
    <w:p w:rsidR="00721AAB" w:rsidRDefault="00721AAB">
      <w:pPr>
        <w:spacing w:line="0" w:lineRule="atLeast"/>
        <w:jc w:val="both"/>
        <w:rPr>
          <w:rFonts w:cs="Times New Roman"/>
          <w:bCs/>
          <w:color w:val="000000"/>
          <w:sz w:val="24"/>
        </w:rPr>
      </w:pPr>
      <w:r>
        <w:rPr>
          <w:rFonts w:cs="Times New Roman"/>
          <w:bCs/>
          <w:color w:val="000000"/>
          <w:sz w:val="24"/>
        </w:rPr>
        <w:tab/>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 регламента, законодательных и иных нормативных правовых актов.</w:t>
      </w:r>
    </w:p>
    <w:p w:rsidR="00721AAB" w:rsidRDefault="00721AAB">
      <w:pPr>
        <w:shd w:val="clear" w:color="auto" w:fill="FFFFFF"/>
        <w:spacing w:line="0" w:lineRule="atLeast"/>
        <w:ind w:firstLine="284"/>
        <w:jc w:val="both"/>
        <w:rPr>
          <w:rFonts w:cs="Times New Roman"/>
          <w:color w:val="000000"/>
          <w:sz w:val="24"/>
        </w:rPr>
      </w:pPr>
    </w:p>
    <w:bookmarkEnd w:id="1"/>
    <w:p w:rsidR="00721AAB" w:rsidRDefault="00721AAB">
      <w:pPr>
        <w:suppressAutoHyphens w:val="0"/>
        <w:autoSpaceDE w:val="0"/>
        <w:spacing w:line="0" w:lineRule="atLeast"/>
        <w:ind w:firstLine="540"/>
        <w:jc w:val="center"/>
        <w:rPr>
          <w:rFonts w:cs="Times New Roman"/>
          <w:b/>
          <w:bCs/>
          <w:color w:val="000000"/>
          <w:sz w:val="26"/>
          <w:szCs w:val="26"/>
        </w:rPr>
      </w:pPr>
      <w:r>
        <w:rPr>
          <w:rFonts w:cs="Times New Roman"/>
          <w:b/>
          <w:color w:val="000000"/>
          <w:sz w:val="26"/>
          <w:szCs w:val="26"/>
        </w:rPr>
        <w:t xml:space="preserve">V. Досудебный (внесудебный) порядок обжалования  заявителем </w:t>
      </w:r>
      <w:r>
        <w:rPr>
          <w:rFonts w:cs="Times New Roman"/>
          <w:b/>
          <w:bCs/>
          <w:color w:val="000000"/>
          <w:sz w:val="26"/>
          <w:szCs w:val="26"/>
        </w:rPr>
        <w:t>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721AAB" w:rsidRDefault="00721AAB">
      <w:pPr>
        <w:suppressAutoHyphens w:val="0"/>
        <w:autoSpaceDE w:val="0"/>
        <w:spacing w:line="0" w:lineRule="atLeast"/>
        <w:ind w:firstLine="540"/>
        <w:jc w:val="center"/>
        <w:rPr>
          <w:rFonts w:cs="Times New Roman"/>
          <w:b/>
          <w:bCs/>
          <w:color w:val="000000"/>
          <w:sz w:val="26"/>
          <w:szCs w:val="26"/>
        </w:rPr>
      </w:pPr>
    </w:p>
    <w:p w:rsidR="00721AAB" w:rsidRDefault="00721AAB">
      <w:pPr>
        <w:suppressAutoHyphens w:val="0"/>
        <w:autoSpaceDE w:val="0"/>
        <w:spacing w:line="0" w:lineRule="atLeast"/>
        <w:ind w:firstLine="540"/>
        <w:jc w:val="center"/>
        <w:rPr>
          <w:rFonts w:cs="Times New Roman"/>
          <w:b/>
          <w:bCs/>
          <w:color w:val="000000"/>
          <w:sz w:val="26"/>
          <w:szCs w:val="26"/>
        </w:rPr>
      </w:pPr>
      <w:r>
        <w:rPr>
          <w:rFonts w:cs="Times New Roman"/>
          <w:b/>
          <w:bCs/>
          <w:color w:val="000000"/>
          <w:sz w:val="26"/>
          <w:szCs w:val="26"/>
        </w:rPr>
        <w:t>5.1.  Информация для заявителя о его праве подать жалобу на решение и (или) действие (бездействие) органа местного самоуправления и (или) его должностных лиц, муниципальных служащих,  при предоставлении муниципальной услуги, многофункционального центра, работника многофункционального центра (далее - жалоба)</w:t>
      </w:r>
    </w:p>
    <w:p w:rsidR="00721AAB" w:rsidRDefault="00721AAB">
      <w:pPr>
        <w:suppressAutoHyphens w:val="0"/>
        <w:autoSpaceDE w:val="0"/>
        <w:spacing w:line="0" w:lineRule="atLeast"/>
        <w:jc w:val="both"/>
        <w:rPr>
          <w:rFonts w:cs="Times New Roman"/>
          <w:b/>
          <w:bCs/>
          <w:color w:val="000000"/>
          <w:sz w:val="24"/>
        </w:rPr>
      </w:pPr>
    </w:p>
    <w:p w:rsidR="00721AAB" w:rsidRDefault="00721AAB">
      <w:pPr>
        <w:suppressAutoHyphens w:val="0"/>
        <w:autoSpaceDE w:val="0"/>
        <w:spacing w:line="0" w:lineRule="atLeast"/>
        <w:ind w:firstLine="540"/>
        <w:jc w:val="both"/>
        <w:rPr>
          <w:rFonts w:cs="Times New Roman"/>
          <w:color w:val="000000"/>
          <w:sz w:val="24"/>
        </w:rPr>
      </w:pPr>
      <w:r>
        <w:rPr>
          <w:rFonts w:cs="Times New Roman"/>
          <w:color w:val="000000"/>
          <w:sz w:val="24"/>
        </w:rPr>
        <w:tab/>
        <w:t xml:space="preserve">Заявитель имеет право  подать жалобу на  </w:t>
      </w:r>
      <w:r>
        <w:rPr>
          <w:rFonts w:cs="Times New Roman"/>
          <w:bCs/>
          <w:color w:val="000000"/>
          <w:sz w:val="24"/>
        </w:rPr>
        <w:t>жалобу на решения и действия (бездействия) Администрации и (или) ее должностных лиц, муниципальных служащих, при предоставлении муниципальной услуги</w:t>
      </w:r>
      <w:r>
        <w:rPr>
          <w:rFonts w:cs="Times New Roman"/>
          <w:color w:val="000000"/>
          <w:sz w:val="24"/>
        </w:rPr>
        <w:t xml:space="preserve">, многофункционального центра, работника многофункционального центра, а также привлекаемые </w:t>
      </w:r>
      <w:r>
        <w:rPr>
          <w:rFonts w:cs="Times New Roman"/>
          <w:color w:val="000000"/>
          <w:sz w:val="24"/>
        </w:rPr>
        <w:lastRenderedPageBreak/>
        <w:t xml:space="preserve">организации </w:t>
      </w:r>
      <w:r>
        <w:rPr>
          <w:rFonts w:cs="Times New Roman"/>
          <w:bCs/>
          <w:color w:val="000000"/>
          <w:sz w:val="24"/>
        </w:rPr>
        <w:t xml:space="preserve"> </w:t>
      </w:r>
      <w:r>
        <w:rPr>
          <w:rFonts w:cs="Times New Roman"/>
          <w:color w:val="000000"/>
          <w:sz w:val="24"/>
        </w:rPr>
        <w:t xml:space="preserve"> или их работников.</w:t>
      </w:r>
    </w:p>
    <w:p w:rsidR="00721AAB" w:rsidRDefault="00721AAB">
      <w:pPr>
        <w:suppressAutoHyphens w:val="0"/>
        <w:autoSpaceDE w:val="0"/>
        <w:spacing w:line="0" w:lineRule="atLeast"/>
        <w:ind w:firstLine="540"/>
        <w:jc w:val="both"/>
        <w:rPr>
          <w:rFonts w:cs="Times New Roman"/>
          <w:bCs/>
          <w:color w:val="000000"/>
          <w:sz w:val="24"/>
        </w:rPr>
      </w:pPr>
      <w:r>
        <w:rPr>
          <w:rFonts w:cs="Times New Roman"/>
          <w:bCs/>
          <w:color w:val="000000"/>
          <w:sz w:val="24"/>
        </w:rPr>
        <w:t xml:space="preserve">Заявитель имеет право направить жалобу </w:t>
      </w:r>
      <w:r>
        <w:rPr>
          <w:rFonts w:cs="Times New Roman"/>
          <w:color w:val="000000"/>
          <w:sz w:val="24"/>
        </w:rPr>
        <w:t xml:space="preserve">в том числе  посредством федеральной государственной информационной системы  «Единый портал государственных и муниципальных услуг (функций)» </w:t>
      </w:r>
      <w:r w:rsidRPr="00300BB8">
        <w:rPr>
          <w:rFonts w:cs="Times New Roman"/>
          <w:sz w:val="24"/>
        </w:rPr>
        <w:t xml:space="preserve"> </w:t>
      </w:r>
      <w:hyperlink r:id="rId8" w:history="1">
        <w:r w:rsidRPr="00300BB8">
          <w:rPr>
            <w:rStyle w:val="a5"/>
            <w:color w:val="auto"/>
            <w:sz w:val="24"/>
          </w:rPr>
          <w:t>https://www.gosuslugi.ru/</w:t>
        </w:r>
      </w:hyperlink>
    </w:p>
    <w:p w:rsidR="00721AAB" w:rsidRDefault="00721AAB">
      <w:pPr>
        <w:suppressAutoHyphens w:val="0"/>
        <w:autoSpaceDE w:val="0"/>
        <w:spacing w:line="0" w:lineRule="atLeast"/>
        <w:jc w:val="both"/>
        <w:rPr>
          <w:rFonts w:cs="Times New Roman"/>
          <w:bCs/>
          <w:color w:val="000000"/>
          <w:sz w:val="24"/>
        </w:rPr>
      </w:pPr>
    </w:p>
    <w:p w:rsidR="00721AAB" w:rsidRDefault="00721AAB">
      <w:pPr>
        <w:suppressAutoHyphens w:val="0"/>
        <w:autoSpaceDE w:val="0"/>
        <w:spacing w:line="0" w:lineRule="atLeast"/>
        <w:ind w:firstLine="540"/>
        <w:jc w:val="center"/>
        <w:rPr>
          <w:rFonts w:cs="Times New Roman"/>
          <w:b/>
          <w:bCs/>
          <w:color w:val="000000"/>
          <w:sz w:val="26"/>
          <w:szCs w:val="26"/>
        </w:rPr>
      </w:pPr>
      <w:r>
        <w:rPr>
          <w:rFonts w:cs="Times New Roman"/>
          <w:b/>
          <w:bCs/>
          <w:color w:val="000000"/>
          <w:sz w:val="26"/>
          <w:szCs w:val="26"/>
        </w:rPr>
        <w:t>5.2. Органы  местного самоуправления Курской области, многофункциональные центры, ли</w:t>
      </w:r>
      <w:r>
        <w:rPr>
          <w:rFonts w:cs="Times New Roman"/>
          <w:b/>
          <w:color w:val="000000"/>
          <w:sz w:val="26"/>
          <w:szCs w:val="26"/>
        </w:rPr>
        <w:t>бо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w:t>
      </w:r>
      <w:r>
        <w:rPr>
          <w:rFonts w:cs="Times New Roman"/>
          <w:b/>
          <w:bCs/>
          <w:color w:val="000000"/>
          <w:sz w:val="26"/>
          <w:szCs w:val="26"/>
        </w:rPr>
        <w:t>, а также привлекаемые организации  и уполномоченные на рассмотрение жалобы должностные лица, которым может быть направлена жалоба</w:t>
      </w:r>
    </w:p>
    <w:p w:rsidR="00721AAB" w:rsidRDefault="00721AAB">
      <w:pPr>
        <w:suppressAutoHyphens w:val="0"/>
        <w:autoSpaceDE w:val="0"/>
        <w:spacing w:line="0" w:lineRule="atLeast"/>
        <w:jc w:val="both"/>
        <w:rPr>
          <w:rFonts w:cs="Times New Roman"/>
          <w:color w:val="000000"/>
          <w:sz w:val="24"/>
        </w:rPr>
      </w:pPr>
    </w:p>
    <w:p w:rsidR="00721AAB" w:rsidRDefault="00721AAB">
      <w:pPr>
        <w:suppressAutoHyphens w:val="0"/>
        <w:autoSpaceDE w:val="0"/>
        <w:spacing w:line="0" w:lineRule="atLeast"/>
        <w:ind w:firstLine="540"/>
        <w:jc w:val="both"/>
        <w:rPr>
          <w:rFonts w:cs="Times New Roman"/>
          <w:bCs/>
          <w:color w:val="000000"/>
          <w:sz w:val="24"/>
        </w:rPr>
      </w:pPr>
      <w:r>
        <w:rPr>
          <w:rFonts w:cs="Times New Roman"/>
          <w:bCs/>
          <w:color w:val="000000"/>
          <w:sz w:val="24"/>
        </w:rPr>
        <w:t>Жалоба может быть направлена в:</w:t>
      </w:r>
    </w:p>
    <w:p w:rsidR="00721AAB" w:rsidRDefault="00721AAB">
      <w:pPr>
        <w:suppressAutoHyphens w:val="0"/>
        <w:autoSpaceDE w:val="0"/>
        <w:spacing w:line="0" w:lineRule="atLeast"/>
        <w:ind w:firstLine="540"/>
        <w:jc w:val="both"/>
        <w:rPr>
          <w:rFonts w:cs="Times New Roman"/>
          <w:color w:val="000000"/>
          <w:sz w:val="24"/>
        </w:rPr>
      </w:pPr>
      <w:r>
        <w:rPr>
          <w:rFonts w:cs="Times New Roman"/>
          <w:color w:val="000000"/>
          <w:sz w:val="24"/>
        </w:rPr>
        <w:t>Администрацию;</w:t>
      </w:r>
    </w:p>
    <w:p w:rsidR="00721AAB" w:rsidRDefault="00721AAB">
      <w:pPr>
        <w:suppressAutoHyphens w:val="0"/>
        <w:autoSpaceDE w:val="0"/>
        <w:spacing w:line="0" w:lineRule="atLeast"/>
        <w:ind w:firstLine="540"/>
        <w:jc w:val="both"/>
        <w:rPr>
          <w:rFonts w:cs="Times New Roman"/>
          <w:color w:val="000000"/>
          <w:sz w:val="24"/>
        </w:rPr>
      </w:pPr>
      <w:r>
        <w:rPr>
          <w:rFonts w:cs="Times New Roman"/>
          <w:color w:val="000000"/>
          <w:sz w:val="24"/>
        </w:rPr>
        <w:t>многофункциональный центр либо в комитет информатизации, государственных и муниципальных услуг Курской области, являющийся учредителем многофункционального центра (далее - учредитель многофункционального центра);</w:t>
      </w:r>
    </w:p>
    <w:p w:rsidR="00721AAB" w:rsidRDefault="00721AAB">
      <w:pPr>
        <w:suppressAutoHyphens w:val="0"/>
        <w:autoSpaceDE w:val="0"/>
        <w:spacing w:line="0" w:lineRule="atLeast"/>
        <w:ind w:firstLine="540"/>
        <w:jc w:val="both"/>
        <w:rPr>
          <w:rFonts w:cs="Times New Roman"/>
          <w:bCs/>
          <w:color w:val="000000"/>
          <w:sz w:val="24"/>
        </w:rPr>
      </w:pPr>
      <w:r>
        <w:rPr>
          <w:rFonts w:cs="Times New Roman"/>
          <w:bCs/>
          <w:color w:val="000000"/>
          <w:sz w:val="24"/>
        </w:rPr>
        <w:t>Жалобы рассматривают:</w:t>
      </w:r>
    </w:p>
    <w:p w:rsidR="00721AAB" w:rsidRDefault="00721AAB">
      <w:pPr>
        <w:suppressAutoHyphens w:val="0"/>
        <w:autoSpaceDE w:val="0"/>
        <w:spacing w:line="0" w:lineRule="atLeast"/>
        <w:ind w:firstLine="540"/>
        <w:jc w:val="both"/>
        <w:rPr>
          <w:rFonts w:cs="Times New Roman"/>
          <w:color w:val="000000"/>
          <w:sz w:val="24"/>
        </w:rPr>
      </w:pPr>
      <w:r>
        <w:rPr>
          <w:rFonts w:cs="Times New Roman"/>
          <w:bCs/>
          <w:color w:val="000000"/>
          <w:sz w:val="24"/>
        </w:rPr>
        <w:t xml:space="preserve">в </w:t>
      </w:r>
      <w:r>
        <w:rPr>
          <w:rFonts w:cs="Times New Roman"/>
          <w:color w:val="000000"/>
          <w:sz w:val="24"/>
        </w:rPr>
        <w:t>Администрации  -   Глава Моковского сельсовета Курского района;</w:t>
      </w:r>
    </w:p>
    <w:p w:rsidR="00721AAB" w:rsidRDefault="00721AAB">
      <w:pPr>
        <w:suppressAutoHyphens w:val="0"/>
        <w:autoSpaceDE w:val="0"/>
        <w:spacing w:line="0" w:lineRule="atLeast"/>
        <w:ind w:firstLine="540"/>
        <w:jc w:val="both"/>
        <w:rPr>
          <w:rFonts w:cs="Times New Roman"/>
          <w:color w:val="000000"/>
          <w:sz w:val="24"/>
        </w:rPr>
      </w:pPr>
      <w:r>
        <w:rPr>
          <w:rFonts w:cs="Times New Roman"/>
          <w:color w:val="000000"/>
          <w:sz w:val="24"/>
        </w:rPr>
        <w:t>в МФЦ - руководитель многофункционального центра;</w:t>
      </w:r>
    </w:p>
    <w:p w:rsidR="00721AAB" w:rsidRDefault="00721AAB">
      <w:pPr>
        <w:suppressAutoHyphens w:val="0"/>
        <w:autoSpaceDE w:val="0"/>
        <w:spacing w:line="0" w:lineRule="atLeast"/>
        <w:ind w:firstLine="540"/>
        <w:jc w:val="both"/>
        <w:rPr>
          <w:rFonts w:cs="Times New Roman"/>
          <w:color w:val="000000"/>
          <w:sz w:val="24"/>
        </w:rPr>
      </w:pPr>
      <w:r>
        <w:rPr>
          <w:rFonts w:cs="Times New Roman"/>
          <w:color w:val="000000"/>
          <w:sz w:val="24"/>
        </w:rPr>
        <w:t>у учредителя - руководитель учредителя многофункционального центра;</w:t>
      </w:r>
    </w:p>
    <w:p w:rsidR="00721AAB" w:rsidRDefault="00721AAB">
      <w:pPr>
        <w:suppressAutoHyphens w:val="0"/>
        <w:autoSpaceDE w:val="0"/>
        <w:spacing w:line="0" w:lineRule="atLeast"/>
        <w:ind w:firstLine="540"/>
        <w:jc w:val="both"/>
        <w:rPr>
          <w:rFonts w:cs="Times New Roman"/>
          <w:color w:val="000000"/>
          <w:sz w:val="24"/>
        </w:rPr>
      </w:pPr>
    </w:p>
    <w:p w:rsidR="00721AAB" w:rsidRDefault="00721AAB">
      <w:pPr>
        <w:suppressAutoHyphens w:val="0"/>
        <w:autoSpaceDE w:val="0"/>
        <w:spacing w:line="0" w:lineRule="atLeast"/>
        <w:ind w:firstLine="540"/>
        <w:jc w:val="center"/>
        <w:rPr>
          <w:rFonts w:cs="Times New Roman"/>
          <w:b/>
          <w:color w:val="000000"/>
          <w:sz w:val="26"/>
          <w:szCs w:val="26"/>
        </w:rPr>
      </w:pPr>
      <w:r>
        <w:rPr>
          <w:rFonts w:cs="Times New Roman"/>
          <w:color w:val="000000"/>
          <w:sz w:val="26"/>
          <w:szCs w:val="26"/>
        </w:rPr>
        <w:t xml:space="preserve"> </w:t>
      </w:r>
      <w:r>
        <w:rPr>
          <w:rFonts w:cs="Times New Roman"/>
          <w:b/>
          <w:color w:val="000000"/>
          <w:sz w:val="26"/>
          <w:szCs w:val="26"/>
        </w:rPr>
        <w:t>5.3. Способы информирования заявителей о порядке подачи и рассмотрения жалобы, в том числе с использованием Единого портала</w:t>
      </w:r>
    </w:p>
    <w:p w:rsidR="00721AAB" w:rsidRDefault="00721AAB">
      <w:pPr>
        <w:suppressAutoHyphens w:val="0"/>
        <w:autoSpaceDE w:val="0"/>
        <w:spacing w:line="0" w:lineRule="atLeast"/>
        <w:ind w:firstLine="540"/>
        <w:jc w:val="both"/>
        <w:rPr>
          <w:rFonts w:cs="Times New Roman"/>
          <w:b/>
          <w:color w:val="000000"/>
          <w:sz w:val="24"/>
        </w:rPr>
      </w:pPr>
    </w:p>
    <w:p w:rsidR="00721AAB" w:rsidRDefault="00721AAB">
      <w:pPr>
        <w:suppressAutoHyphens w:val="0"/>
        <w:autoSpaceDE w:val="0"/>
        <w:spacing w:line="0" w:lineRule="atLeast"/>
        <w:ind w:firstLine="709"/>
        <w:jc w:val="both"/>
        <w:rPr>
          <w:rFonts w:cs="Times New Roman"/>
          <w:color w:val="000000"/>
          <w:sz w:val="24"/>
        </w:rPr>
      </w:pPr>
      <w:r>
        <w:rPr>
          <w:rFonts w:cs="Times New Roman"/>
          <w:color w:val="000000"/>
          <w:sz w:val="24"/>
        </w:rPr>
        <w:t xml:space="preserve">Информирование  заявителей о порядке  подачи  и рассмотрения жалобы осуществляется посредством размещения информации на стендах в местах предоставления </w:t>
      </w:r>
      <w:r>
        <w:rPr>
          <w:rFonts w:cs="Times New Roman"/>
          <w:bCs/>
          <w:color w:val="000000"/>
          <w:sz w:val="24"/>
        </w:rPr>
        <w:t>муниципальной</w:t>
      </w:r>
      <w:r>
        <w:rPr>
          <w:rFonts w:cs="Times New Roman"/>
          <w:color w:val="000000"/>
          <w:sz w:val="24"/>
        </w:rPr>
        <w:t xml:space="preserve"> услуги, в федеральной государственной информационной системе «Единый портал государственных и муниципальных услуг (функций)»,  на официальном сайте Администрации, предоставляющей </w:t>
      </w:r>
      <w:r>
        <w:rPr>
          <w:rFonts w:cs="Times New Roman"/>
          <w:bCs/>
          <w:color w:val="000000"/>
          <w:sz w:val="24"/>
        </w:rPr>
        <w:t>муниципальную</w:t>
      </w:r>
      <w:r>
        <w:rPr>
          <w:rFonts w:cs="Times New Roman"/>
          <w:color w:val="000000"/>
          <w:sz w:val="24"/>
        </w:rPr>
        <w:t xml:space="preserve"> услугу  осуществляется, в том числе по телефону, электронной почте,  при личном приёме.</w:t>
      </w:r>
    </w:p>
    <w:p w:rsidR="00721AAB" w:rsidRDefault="00721AAB">
      <w:pPr>
        <w:suppressAutoHyphens w:val="0"/>
        <w:autoSpaceDE w:val="0"/>
        <w:spacing w:line="0" w:lineRule="atLeast"/>
        <w:ind w:firstLine="709"/>
        <w:jc w:val="both"/>
        <w:rPr>
          <w:rFonts w:cs="Times New Roman"/>
          <w:color w:val="000000"/>
          <w:sz w:val="24"/>
        </w:rPr>
      </w:pPr>
    </w:p>
    <w:p w:rsidR="00721AAB" w:rsidRDefault="00721AAB">
      <w:pPr>
        <w:suppressAutoHyphens w:val="0"/>
        <w:autoSpaceDE w:val="0"/>
        <w:spacing w:line="0" w:lineRule="atLeast"/>
        <w:ind w:firstLine="540"/>
        <w:jc w:val="center"/>
        <w:rPr>
          <w:rFonts w:cs="Times New Roman"/>
          <w:b/>
          <w:bCs/>
          <w:color w:val="000000"/>
          <w:sz w:val="26"/>
          <w:szCs w:val="26"/>
        </w:rPr>
      </w:pPr>
      <w:r>
        <w:rPr>
          <w:rFonts w:cs="Times New Roman"/>
          <w:b/>
          <w:bCs/>
          <w:color w:val="000000"/>
          <w:sz w:val="26"/>
          <w:szCs w:val="26"/>
        </w:rPr>
        <w:t>5.4. 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w:t>
      </w:r>
    </w:p>
    <w:p w:rsidR="00721AAB" w:rsidRDefault="00721AAB">
      <w:pPr>
        <w:suppressAutoHyphens w:val="0"/>
        <w:autoSpaceDE w:val="0"/>
        <w:spacing w:line="0" w:lineRule="atLeast"/>
        <w:ind w:firstLine="540"/>
        <w:jc w:val="both"/>
        <w:rPr>
          <w:rFonts w:cs="Times New Roman"/>
          <w:b/>
          <w:color w:val="000000"/>
          <w:sz w:val="24"/>
        </w:rPr>
      </w:pPr>
    </w:p>
    <w:p w:rsidR="00721AAB" w:rsidRDefault="00721AAB">
      <w:pPr>
        <w:suppressAutoHyphens w:val="0"/>
        <w:autoSpaceDE w:val="0"/>
        <w:spacing w:line="0" w:lineRule="atLeast"/>
        <w:ind w:firstLine="398"/>
        <w:jc w:val="both"/>
        <w:rPr>
          <w:rFonts w:cs="Times New Roman"/>
          <w:color w:val="000000"/>
          <w:sz w:val="24"/>
        </w:rPr>
      </w:pPr>
      <w:r>
        <w:rPr>
          <w:rFonts w:cs="Times New Roman"/>
          <w:color w:val="000000"/>
          <w:sz w:val="24"/>
        </w:rPr>
        <w:t xml:space="preserve">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регулируется: </w:t>
      </w:r>
    </w:p>
    <w:p w:rsidR="00721AAB" w:rsidRDefault="00721AAB">
      <w:pPr>
        <w:numPr>
          <w:ilvl w:val="0"/>
          <w:numId w:val="1"/>
        </w:numPr>
        <w:suppressAutoHyphens w:val="0"/>
        <w:autoSpaceDE w:val="0"/>
        <w:spacing w:line="0" w:lineRule="atLeast"/>
        <w:ind w:left="0" w:firstLine="398"/>
        <w:jc w:val="both"/>
        <w:rPr>
          <w:rFonts w:cs="Times New Roman"/>
          <w:color w:val="000000"/>
          <w:sz w:val="24"/>
        </w:rPr>
      </w:pPr>
      <w:r>
        <w:rPr>
          <w:rFonts w:cs="Times New Roman"/>
          <w:color w:val="000000"/>
          <w:sz w:val="24"/>
        </w:rPr>
        <w:t xml:space="preserve"> Федеральным законом  от 27.07.2010 № 210-ФЗ  «Об организации предоставления государственных и муниципальных услуг»;</w:t>
      </w:r>
    </w:p>
    <w:p w:rsidR="00721AAB" w:rsidRDefault="00721AAB">
      <w:pPr>
        <w:numPr>
          <w:ilvl w:val="0"/>
          <w:numId w:val="1"/>
        </w:numPr>
        <w:suppressAutoHyphens w:val="0"/>
        <w:autoSpaceDE w:val="0"/>
        <w:spacing w:line="0" w:lineRule="atLeast"/>
        <w:ind w:left="0" w:firstLine="426"/>
        <w:jc w:val="both"/>
        <w:rPr>
          <w:rFonts w:cs="Times New Roman"/>
          <w:color w:val="000000"/>
          <w:sz w:val="24"/>
        </w:rPr>
      </w:pPr>
      <w:r>
        <w:rPr>
          <w:rFonts w:cs="Times New Roman"/>
          <w:color w:val="000000"/>
          <w:sz w:val="24"/>
        </w:rPr>
        <w:t xml:space="preserve">Постановлением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w:t>
      </w:r>
      <w:r>
        <w:rPr>
          <w:rFonts w:cs="Times New Roman"/>
          <w:color w:val="000000"/>
          <w:sz w:val="24"/>
        </w:rPr>
        <w:lastRenderedPageBreak/>
        <w:t>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721AAB" w:rsidRDefault="00721AAB">
      <w:pPr>
        <w:numPr>
          <w:ilvl w:val="0"/>
          <w:numId w:val="1"/>
        </w:numPr>
        <w:suppressAutoHyphens w:val="0"/>
        <w:autoSpaceDE w:val="0"/>
        <w:spacing w:line="0" w:lineRule="atLeast"/>
        <w:ind w:left="0" w:firstLine="398"/>
        <w:jc w:val="both"/>
        <w:rPr>
          <w:rFonts w:cs="Times New Roman"/>
          <w:color w:val="000000"/>
          <w:sz w:val="24"/>
        </w:rPr>
      </w:pPr>
      <w:r>
        <w:rPr>
          <w:rFonts w:cs="Times New Roman"/>
          <w:color w:val="000000"/>
          <w:sz w:val="24"/>
        </w:rPr>
        <w:t>постановлением Администрации Моковского сельсовета Курского района  (Курской области «Об утверждении Положения об особенностях подачи и рассмотрения жалоб на решения и действия (бездействие) Администрации Моковского сельсовета Курского района и ее должностных лиц, муниципальных служащих, замещающих должности муниципальной службы в Администрации Моковского сельсовета Курского района».</w:t>
      </w:r>
    </w:p>
    <w:p w:rsidR="00721AAB" w:rsidRDefault="00721AAB">
      <w:pPr>
        <w:suppressAutoHyphens w:val="0"/>
        <w:autoSpaceDE w:val="0"/>
        <w:spacing w:line="0" w:lineRule="atLeast"/>
        <w:ind w:firstLine="398"/>
        <w:jc w:val="both"/>
        <w:rPr>
          <w:rFonts w:cs="Times New Roman"/>
          <w:color w:val="000000"/>
          <w:sz w:val="24"/>
        </w:rPr>
      </w:pPr>
    </w:p>
    <w:p w:rsidR="00721AAB" w:rsidRDefault="00721AAB">
      <w:pPr>
        <w:suppressAutoHyphens w:val="0"/>
        <w:autoSpaceDE w:val="0"/>
        <w:spacing w:line="0" w:lineRule="atLeast"/>
        <w:ind w:firstLine="398"/>
        <w:jc w:val="both"/>
      </w:pPr>
      <w:r>
        <w:rPr>
          <w:rFonts w:cs="Times New Roman"/>
          <w:color w:val="000000"/>
          <w:sz w:val="24"/>
        </w:rPr>
        <w:t xml:space="preserve">Информация,  указанная в данном разделе, размещена  в Региональном  реестре и на Едином портале  </w:t>
      </w:r>
      <w:hyperlink r:id="rId9" w:history="1">
        <w:r w:rsidRPr="00217678">
          <w:rPr>
            <w:rStyle w:val="a5"/>
            <w:color w:val="auto"/>
            <w:sz w:val="24"/>
          </w:rPr>
          <w:t>https://www.gosuslugi.ru/</w:t>
        </w:r>
      </w:hyperlink>
    </w:p>
    <w:p w:rsidR="00721AAB" w:rsidRDefault="00721AAB">
      <w:pPr>
        <w:suppressAutoHyphens w:val="0"/>
        <w:autoSpaceDE w:val="0"/>
        <w:spacing w:line="0" w:lineRule="atLeast"/>
        <w:ind w:firstLine="398"/>
        <w:jc w:val="both"/>
      </w:pPr>
    </w:p>
    <w:p w:rsidR="00721AAB" w:rsidRDefault="00721AAB">
      <w:pPr>
        <w:suppressAutoHyphens w:val="0"/>
        <w:autoSpaceDE w:val="0"/>
        <w:spacing w:line="0" w:lineRule="atLeast"/>
        <w:ind w:firstLine="398"/>
        <w:jc w:val="both"/>
      </w:pPr>
    </w:p>
    <w:p w:rsidR="00721AAB" w:rsidRDefault="00721AAB">
      <w:pPr>
        <w:jc w:val="center"/>
        <w:rPr>
          <w:rFonts w:cs="Times New Roman"/>
          <w:b/>
          <w:sz w:val="24"/>
        </w:rPr>
      </w:pPr>
      <w:r>
        <w:rPr>
          <w:rFonts w:cs="Times New Roman"/>
          <w:b/>
          <w:sz w:val="24"/>
          <w:lang w:val="en-US"/>
        </w:rPr>
        <w:t>VI</w:t>
      </w:r>
      <w:r>
        <w:rPr>
          <w:rFonts w:cs="Times New Roman"/>
          <w:b/>
          <w:sz w:val="24"/>
        </w:rPr>
        <w:t>.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721AAB" w:rsidRDefault="00721AAB">
      <w:pPr>
        <w:jc w:val="center"/>
        <w:rPr>
          <w:rFonts w:cs="Times New Roman"/>
          <w:b/>
          <w:sz w:val="24"/>
        </w:rPr>
      </w:pPr>
    </w:p>
    <w:p w:rsidR="00721AAB" w:rsidRDefault="00721AAB">
      <w:pPr>
        <w:ind w:firstLine="540"/>
        <w:jc w:val="both"/>
        <w:rPr>
          <w:rFonts w:cs="Times New Roman"/>
          <w:sz w:val="24"/>
        </w:rPr>
      </w:pPr>
      <w:r>
        <w:rPr>
          <w:rFonts w:cs="Times New Roman"/>
          <w:sz w:val="24"/>
        </w:rPr>
        <w:t>6.1. Основанием для начала административной процедуры является подача заявителем заявления о предоставлении муниципальной услуги с документами, указанными в подразделе  2.6. настоящего Административного регламента.</w:t>
      </w:r>
    </w:p>
    <w:p w:rsidR="00721AAB" w:rsidRDefault="00721AAB">
      <w:pPr>
        <w:suppressAutoHyphens w:val="0"/>
        <w:autoSpaceDE w:val="0"/>
        <w:ind w:firstLine="566"/>
        <w:rPr>
          <w:rFonts w:cs="Times New Roman"/>
          <w:sz w:val="24"/>
        </w:rPr>
      </w:pPr>
      <w:r>
        <w:rPr>
          <w:rFonts w:cs="Times New Roman"/>
          <w:sz w:val="24"/>
        </w:rPr>
        <w:t>6.2.  Предоставление муниципальной услуги в  МФЦ осуществляется в соответствии с Федеральным законом от 27 июля 2010 года № 210-ФЗ «Об организации предоставления  государственных  и  муниципальных услуг»;</w:t>
      </w:r>
    </w:p>
    <w:p w:rsidR="00721AAB" w:rsidRDefault="00721AAB">
      <w:pPr>
        <w:suppressAutoHyphens w:val="0"/>
        <w:ind w:firstLine="540"/>
        <w:jc w:val="both"/>
        <w:rPr>
          <w:rFonts w:cs="Times New Roman"/>
          <w:sz w:val="24"/>
        </w:rPr>
      </w:pPr>
      <w:r>
        <w:rPr>
          <w:rFonts w:cs="Times New Roman"/>
          <w:sz w:val="24"/>
        </w:rPr>
        <w:t>6.3. Взаимодействие МФЦ с Администрацией осуществляется в соответствии соглашением о взаимодействии  между ОБУ «МФЦ» и Администрацией.</w:t>
      </w:r>
    </w:p>
    <w:p w:rsidR="00721AAB" w:rsidRDefault="00721AAB">
      <w:pPr>
        <w:ind w:firstLine="540"/>
        <w:jc w:val="both"/>
        <w:rPr>
          <w:rFonts w:cs="Times New Roman"/>
          <w:sz w:val="24"/>
        </w:rPr>
      </w:pPr>
      <w:r>
        <w:rPr>
          <w:rFonts w:cs="Times New Roman"/>
          <w:sz w:val="24"/>
        </w:rPr>
        <w:t>6.4. МФЦ обеспечивает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721AAB" w:rsidRDefault="00721AAB">
      <w:pPr>
        <w:ind w:firstLine="540"/>
        <w:jc w:val="both"/>
        <w:rPr>
          <w:rFonts w:eastAsia="Calibri" w:cs="Times New Roman"/>
          <w:bCs/>
          <w:sz w:val="24"/>
        </w:rPr>
      </w:pPr>
      <w:r>
        <w:rPr>
          <w:rFonts w:eastAsia="Calibri" w:cs="Times New Roman"/>
          <w:bCs/>
          <w:sz w:val="24"/>
        </w:rPr>
        <w:t>6.5. При получении заявления  работник МФЦ</w:t>
      </w:r>
      <w:r>
        <w:rPr>
          <w:rFonts w:eastAsia="Calibri" w:cs="Times New Roman"/>
          <w:sz w:val="24"/>
        </w:rPr>
        <w:t xml:space="preserve">: </w:t>
      </w:r>
      <w:r>
        <w:rPr>
          <w:rFonts w:eastAsia="Calibri" w:cs="Times New Roman"/>
          <w:bCs/>
          <w:sz w:val="24"/>
        </w:rPr>
        <w:t xml:space="preserve"> </w:t>
      </w:r>
    </w:p>
    <w:p w:rsidR="00721AAB" w:rsidRDefault="00721AAB">
      <w:pPr>
        <w:ind w:firstLine="540"/>
        <w:jc w:val="both"/>
        <w:rPr>
          <w:rFonts w:eastAsia="Calibri" w:cs="Times New Roman"/>
          <w:bCs/>
          <w:sz w:val="24"/>
        </w:rPr>
      </w:pPr>
      <w:r>
        <w:rPr>
          <w:rFonts w:eastAsia="Calibri" w:cs="Times New Roman"/>
          <w:bCs/>
          <w:sz w:val="24"/>
        </w:rPr>
        <w:t xml:space="preserve">а)  проверяет правильность оформления заявления.  В случае неправильного оформления заявления о предоставлении </w:t>
      </w:r>
      <w:r>
        <w:rPr>
          <w:rFonts w:cs="Times New Roman"/>
          <w:sz w:val="24"/>
        </w:rPr>
        <w:t>муниципальной услуги</w:t>
      </w:r>
      <w:r>
        <w:rPr>
          <w:rFonts w:eastAsia="Calibri" w:cs="Times New Roman"/>
          <w:bCs/>
          <w:sz w:val="24"/>
        </w:rPr>
        <w:t>,  работник МФЦ оказывает помощь заявителю в оформлении заявления;</w:t>
      </w:r>
    </w:p>
    <w:p w:rsidR="00721AAB" w:rsidRDefault="00721AAB">
      <w:pPr>
        <w:tabs>
          <w:tab w:val="left" w:pos="-5160"/>
          <w:tab w:val="left" w:pos="709"/>
        </w:tabs>
        <w:ind w:firstLine="540"/>
        <w:jc w:val="both"/>
        <w:rPr>
          <w:rFonts w:eastAsia="Calibri" w:cs="Times New Roman"/>
          <w:bCs/>
          <w:sz w:val="24"/>
        </w:rPr>
      </w:pPr>
      <w:r>
        <w:rPr>
          <w:rFonts w:eastAsia="Calibri" w:cs="Times New Roman"/>
          <w:bCs/>
          <w:sz w:val="24"/>
        </w:rPr>
        <w:t>б)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721AAB" w:rsidRDefault="00721AAB">
      <w:pPr>
        <w:tabs>
          <w:tab w:val="left" w:pos="-5160"/>
          <w:tab w:val="left" w:pos="709"/>
        </w:tabs>
        <w:ind w:firstLine="540"/>
        <w:jc w:val="both"/>
        <w:rPr>
          <w:rFonts w:eastAsia="Calibri" w:cs="Times New Roman"/>
          <w:bCs/>
          <w:sz w:val="24"/>
        </w:rPr>
      </w:pPr>
      <w:r>
        <w:rPr>
          <w:rFonts w:eastAsia="Calibri" w:cs="Times New Roman"/>
          <w:bCs/>
          <w:sz w:val="24"/>
        </w:rPr>
        <w:t xml:space="preserve">в)  заполняет расписку о приеме (регистрации) заявления заявителя с указанием перечня принятых документов и срока предоставления </w:t>
      </w:r>
      <w:r>
        <w:rPr>
          <w:rFonts w:cs="Times New Roman"/>
          <w:sz w:val="24"/>
        </w:rPr>
        <w:t>муниципальной услуги</w:t>
      </w:r>
      <w:r>
        <w:rPr>
          <w:rFonts w:eastAsia="Calibri" w:cs="Times New Roman"/>
          <w:bCs/>
          <w:sz w:val="24"/>
        </w:rPr>
        <w:t xml:space="preserve">; </w:t>
      </w:r>
    </w:p>
    <w:p w:rsidR="00721AAB" w:rsidRDefault="00721AAB">
      <w:pPr>
        <w:ind w:firstLine="540"/>
        <w:jc w:val="both"/>
        <w:rPr>
          <w:rFonts w:eastAsia="Calibri" w:cs="Times New Roman"/>
          <w:sz w:val="24"/>
        </w:rPr>
      </w:pPr>
      <w:r>
        <w:rPr>
          <w:rFonts w:eastAsia="Calibri" w:cs="Times New Roman"/>
          <w:bCs/>
          <w:sz w:val="24"/>
        </w:rPr>
        <w:t>г) вносит запись о приеме заявления и прилагаемых документов  в</w:t>
      </w:r>
      <w:r>
        <w:rPr>
          <w:rFonts w:eastAsia="Calibri" w:cs="Times New Roman"/>
          <w:sz w:val="24"/>
        </w:rPr>
        <w:t xml:space="preserve">  Региональную автоматизированную информационную  систему  поддержки деятельности многофункциональных центров предоставления государственных и муниципальных услуг Курской области.</w:t>
      </w:r>
    </w:p>
    <w:p w:rsidR="00721AAB" w:rsidRDefault="00721AAB">
      <w:pPr>
        <w:ind w:firstLine="540"/>
        <w:jc w:val="both"/>
        <w:rPr>
          <w:rFonts w:cs="Times New Roman"/>
          <w:sz w:val="24"/>
        </w:rPr>
      </w:pPr>
      <w:r>
        <w:rPr>
          <w:rFonts w:cs="Times New Roman"/>
          <w:sz w:val="24"/>
        </w:rPr>
        <w:t>6.6. Срок передачи заявления и документов, необходимых для предоставления муниципальной услуги, из МФЦ в Администрацию - в течение 1 рабочего дня после регистрации.</w:t>
      </w:r>
    </w:p>
    <w:p w:rsidR="00721AAB" w:rsidRDefault="00721AAB">
      <w:pPr>
        <w:ind w:firstLine="540"/>
        <w:jc w:val="both"/>
        <w:rPr>
          <w:rFonts w:cs="Times New Roman"/>
          <w:color w:val="000000"/>
          <w:sz w:val="24"/>
        </w:rPr>
      </w:pPr>
      <w:r>
        <w:rPr>
          <w:rFonts w:cs="Times New Roman"/>
          <w:sz w:val="24"/>
        </w:rPr>
        <w:t>6.7. Результат муниципальной услуги в МФЦ не</w:t>
      </w:r>
      <w:r>
        <w:rPr>
          <w:rFonts w:cs="Times New Roman"/>
          <w:color w:val="000000"/>
          <w:sz w:val="24"/>
        </w:rPr>
        <w:t xml:space="preserve"> выдается. </w:t>
      </w:r>
    </w:p>
    <w:p w:rsidR="00721AAB" w:rsidRDefault="00721AAB">
      <w:pPr>
        <w:ind w:firstLine="540"/>
        <w:jc w:val="both"/>
        <w:rPr>
          <w:rFonts w:cs="Times New Roman"/>
          <w:sz w:val="24"/>
        </w:rPr>
      </w:pPr>
      <w:r>
        <w:rPr>
          <w:rFonts w:cs="Times New Roman"/>
          <w:sz w:val="24"/>
        </w:rPr>
        <w:t xml:space="preserve">6.8. Администрация в срок, не позднее рабочего дня, следующего за днем принятия решения о предоставлении (отказе в предоставлении) муниципальной услуги направляет в МФЦ, принявший запрос о предоставлении  муниципальной </w:t>
      </w:r>
      <w:r>
        <w:rPr>
          <w:rFonts w:cs="Times New Roman"/>
          <w:sz w:val="24"/>
        </w:rPr>
        <w:lastRenderedPageBreak/>
        <w:t>услуги,  информацию о принятом решении в порядке, установленном соглашением о взаимодействии, заключенным с ОБУ «МФЦ».</w:t>
      </w:r>
    </w:p>
    <w:p w:rsidR="00721AAB" w:rsidRDefault="00721AAB">
      <w:pPr>
        <w:ind w:firstLine="540"/>
        <w:jc w:val="both"/>
        <w:rPr>
          <w:rFonts w:cs="Times New Roman"/>
          <w:sz w:val="24"/>
        </w:rPr>
      </w:pPr>
      <w:r>
        <w:rPr>
          <w:rFonts w:cs="Times New Roman"/>
          <w:sz w:val="24"/>
        </w:rPr>
        <w:t>6.9. Критерием принятия решения является обращение заявителя за получением  муниципальной услуги в МФЦ.</w:t>
      </w:r>
    </w:p>
    <w:p w:rsidR="00721AAB" w:rsidRDefault="00721AAB">
      <w:pPr>
        <w:ind w:firstLine="540"/>
        <w:jc w:val="both"/>
        <w:rPr>
          <w:rFonts w:eastAsia="Batang" w:cs="Times New Roman"/>
          <w:sz w:val="24"/>
        </w:rPr>
      </w:pPr>
      <w:r>
        <w:rPr>
          <w:rFonts w:cs="Times New Roman"/>
          <w:bCs/>
          <w:sz w:val="24"/>
        </w:rPr>
        <w:t xml:space="preserve">6.10. Результатом административной процедуры является  </w:t>
      </w:r>
      <w:r>
        <w:rPr>
          <w:rFonts w:eastAsia="Batang" w:cs="Times New Roman"/>
          <w:sz w:val="24"/>
        </w:rPr>
        <w:t xml:space="preserve"> передача  заявления и документов, из МФЦ в Администрацию. </w:t>
      </w:r>
    </w:p>
    <w:p w:rsidR="00721AAB" w:rsidRDefault="00721AAB">
      <w:pPr>
        <w:suppressAutoHyphens w:val="0"/>
        <w:autoSpaceDE w:val="0"/>
        <w:ind w:firstLine="540"/>
        <w:jc w:val="both"/>
        <w:rPr>
          <w:rFonts w:cs="Times New Roman"/>
          <w:color w:val="000000"/>
          <w:sz w:val="24"/>
        </w:rPr>
        <w:sectPr w:rsidR="00721AAB">
          <w:pgSz w:w="11906" w:h="16838"/>
          <w:pgMar w:top="1134" w:right="1134" w:bottom="1134" w:left="1134" w:header="720" w:footer="720" w:gutter="0"/>
          <w:cols w:space="720"/>
          <w:docGrid w:linePitch="360"/>
        </w:sectPr>
      </w:pPr>
      <w:r>
        <w:rPr>
          <w:rFonts w:cs="Times New Roman"/>
          <w:color w:val="000000"/>
          <w:sz w:val="24"/>
        </w:rPr>
        <w:t>6.11. Способ фиксации результата выполнения административной процедуры - отметка в передаточной ведомости  о передаче документов из МФЦ в Администрацию.</w:t>
      </w:r>
    </w:p>
    <w:p w:rsidR="00721AAB" w:rsidRDefault="00721AAB">
      <w:pPr>
        <w:spacing w:line="0" w:lineRule="atLeast"/>
        <w:ind w:left="2832" w:firstLine="708"/>
        <w:jc w:val="both"/>
        <w:rPr>
          <w:rFonts w:cs="Times New Roman"/>
          <w:color w:val="000000"/>
          <w:sz w:val="24"/>
        </w:rPr>
      </w:pPr>
      <w:r>
        <w:rPr>
          <w:rFonts w:eastAsia="Arial" w:cs="Times New Roman"/>
          <w:color w:val="000000"/>
          <w:sz w:val="24"/>
        </w:rPr>
        <w:lastRenderedPageBreak/>
        <w:t xml:space="preserve">                                        </w:t>
      </w:r>
      <w:r>
        <w:rPr>
          <w:rFonts w:cs="Times New Roman"/>
          <w:color w:val="000000"/>
          <w:sz w:val="24"/>
        </w:rPr>
        <w:t>Приложение № 1</w:t>
      </w:r>
    </w:p>
    <w:p w:rsidR="00721AAB" w:rsidRDefault="00721AAB">
      <w:pPr>
        <w:spacing w:line="0" w:lineRule="atLeast"/>
        <w:jc w:val="both"/>
        <w:rPr>
          <w:rFonts w:cs="Times New Roman"/>
          <w:color w:val="000000"/>
          <w:sz w:val="24"/>
        </w:rPr>
      </w:pPr>
      <w:r>
        <w:rPr>
          <w:rFonts w:cs="Times New Roman"/>
          <w:color w:val="000000"/>
          <w:sz w:val="24"/>
        </w:rPr>
        <w:t xml:space="preserve">                                                                               к Административному регламенту</w:t>
      </w:r>
    </w:p>
    <w:p w:rsidR="00721AAB" w:rsidRDefault="00721AAB">
      <w:pPr>
        <w:spacing w:line="0" w:lineRule="atLeast"/>
        <w:jc w:val="both"/>
        <w:rPr>
          <w:color w:val="000000"/>
          <w:sz w:val="24"/>
        </w:rPr>
      </w:pPr>
    </w:p>
    <w:p w:rsidR="00721AAB" w:rsidRDefault="00721AAB">
      <w:pPr>
        <w:spacing w:line="0" w:lineRule="atLeast"/>
        <w:jc w:val="both"/>
        <w:rPr>
          <w:rFonts w:cs="Times New Roman"/>
          <w:color w:val="000000"/>
          <w:sz w:val="24"/>
        </w:rPr>
      </w:pPr>
    </w:p>
    <w:p w:rsidR="00721AAB" w:rsidRDefault="00721AAB">
      <w:pPr>
        <w:spacing w:line="0" w:lineRule="atLeast"/>
        <w:jc w:val="center"/>
        <w:rPr>
          <w:rFonts w:cs="Times New Roman"/>
          <w:b/>
          <w:color w:val="000000"/>
          <w:sz w:val="24"/>
        </w:rPr>
      </w:pPr>
      <w:r>
        <w:rPr>
          <w:rFonts w:cs="Times New Roman"/>
          <w:b/>
          <w:color w:val="000000"/>
          <w:sz w:val="24"/>
        </w:rPr>
        <w:t xml:space="preserve">ОБРАЗЕЦ ЗАЯВЛЕНИЯ </w:t>
      </w:r>
    </w:p>
    <w:p w:rsidR="00721AAB" w:rsidRDefault="00721AAB">
      <w:pPr>
        <w:pStyle w:val="ConsPlusNonformat"/>
        <w:spacing w:line="0" w:lineRule="atLeast"/>
        <w:jc w:val="both"/>
        <w:rPr>
          <w:rFonts w:ascii="Arial" w:hAnsi="Arial" w:cs="Times New Roman"/>
          <w:color w:val="000000"/>
          <w:sz w:val="24"/>
          <w:szCs w:val="24"/>
        </w:rPr>
      </w:pPr>
      <w:r>
        <w:rPr>
          <w:rFonts w:ascii="Arial" w:hAnsi="Arial" w:cs="Times New Roman"/>
          <w:color w:val="000000"/>
          <w:sz w:val="24"/>
          <w:szCs w:val="24"/>
        </w:rPr>
        <w:t xml:space="preserve">                              __________________________________________</w:t>
      </w:r>
    </w:p>
    <w:p w:rsidR="00721AAB" w:rsidRDefault="00721AAB">
      <w:pPr>
        <w:pStyle w:val="ConsPlusNonformat"/>
        <w:spacing w:line="0" w:lineRule="atLeast"/>
        <w:jc w:val="both"/>
        <w:rPr>
          <w:rFonts w:ascii="Arial" w:hAnsi="Arial" w:cs="Times New Roman"/>
          <w:color w:val="000000"/>
          <w:sz w:val="24"/>
          <w:szCs w:val="24"/>
        </w:rPr>
      </w:pPr>
      <w:r>
        <w:rPr>
          <w:rFonts w:ascii="Arial" w:hAnsi="Arial" w:cs="Times New Roman"/>
          <w:color w:val="000000"/>
          <w:sz w:val="24"/>
          <w:szCs w:val="24"/>
        </w:rPr>
        <w:t xml:space="preserve">                                   (наименование </w:t>
      </w:r>
    </w:p>
    <w:p w:rsidR="00721AAB" w:rsidRDefault="00721AAB">
      <w:pPr>
        <w:pStyle w:val="ConsPlusNonformat"/>
        <w:spacing w:line="0" w:lineRule="atLeast"/>
        <w:jc w:val="both"/>
        <w:rPr>
          <w:rFonts w:ascii="Arial" w:hAnsi="Arial" w:cs="Times New Roman"/>
          <w:color w:val="000000"/>
          <w:sz w:val="24"/>
          <w:szCs w:val="24"/>
        </w:rPr>
      </w:pPr>
      <w:r>
        <w:rPr>
          <w:rFonts w:ascii="Arial" w:hAnsi="Arial" w:cs="Times New Roman"/>
          <w:color w:val="000000"/>
          <w:sz w:val="24"/>
          <w:szCs w:val="24"/>
        </w:rPr>
        <w:t xml:space="preserve">                                       органа местного самоуправления)</w:t>
      </w:r>
    </w:p>
    <w:p w:rsidR="00721AAB" w:rsidRDefault="00721AAB">
      <w:pPr>
        <w:pStyle w:val="ConsPlusNonformat"/>
        <w:spacing w:line="0" w:lineRule="atLeast"/>
        <w:jc w:val="both"/>
        <w:rPr>
          <w:rFonts w:ascii="Arial" w:hAnsi="Arial" w:cs="Times New Roman"/>
          <w:color w:val="000000"/>
          <w:sz w:val="24"/>
          <w:szCs w:val="24"/>
        </w:rPr>
      </w:pPr>
      <w:r>
        <w:rPr>
          <w:rFonts w:ascii="Arial" w:hAnsi="Arial" w:cs="Times New Roman"/>
          <w:color w:val="000000"/>
          <w:sz w:val="24"/>
          <w:szCs w:val="24"/>
        </w:rPr>
        <w:t xml:space="preserve">                               адрес: ____________________________________</w:t>
      </w:r>
    </w:p>
    <w:p w:rsidR="00721AAB" w:rsidRDefault="00721AAB">
      <w:pPr>
        <w:pStyle w:val="ConsPlusNonformat"/>
        <w:spacing w:line="0" w:lineRule="atLeast"/>
        <w:jc w:val="both"/>
        <w:rPr>
          <w:rFonts w:ascii="Arial" w:hAnsi="Arial" w:cs="Times New Roman"/>
          <w:color w:val="000000"/>
          <w:sz w:val="24"/>
          <w:szCs w:val="24"/>
        </w:rPr>
      </w:pPr>
    </w:p>
    <w:p w:rsidR="00721AAB" w:rsidRDefault="00721AAB">
      <w:pPr>
        <w:pStyle w:val="ConsPlusNonformat"/>
        <w:spacing w:line="0" w:lineRule="atLeast"/>
        <w:jc w:val="both"/>
        <w:rPr>
          <w:rFonts w:ascii="Arial" w:hAnsi="Arial" w:cs="Times New Roman"/>
          <w:color w:val="000000"/>
          <w:sz w:val="24"/>
          <w:szCs w:val="24"/>
        </w:rPr>
      </w:pPr>
      <w:r>
        <w:rPr>
          <w:rFonts w:ascii="Arial" w:hAnsi="Arial" w:cs="Times New Roman"/>
          <w:color w:val="000000"/>
          <w:sz w:val="24"/>
          <w:szCs w:val="24"/>
        </w:rPr>
        <w:t xml:space="preserve">                               от _______________________________________</w:t>
      </w:r>
    </w:p>
    <w:p w:rsidR="00721AAB" w:rsidRDefault="00721AAB">
      <w:pPr>
        <w:pStyle w:val="ConsPlusNonformat"/>
        <w:spacing w:line="0" w:lineRule="atLeast"/>
        <w:jc w:val="both"/>
        <w:rPr>
          <w:rFonts w:ascii="Arial" w:hAnsi="Arial" w:cs="Times New Roman"/>
          <w:color w:val="000000"/>
          <w:sz w:val="24"/>
          <w:szCs w:val="24"/>
        </w:rPr>
      </w:pPr>
      <w:r>
        <w:rPr>
          <w:rFonts w:ascii="Arial" w:hAnsi="Arial" w:cs="Times New Roman"/>
          <w:color w:val="000000"/>
          <w:sz w:val="24"/>
          <w:szCs w:val="24"/>
        </w:rPr>
        <w:t xml:space="preserve">                                     (наименование или Ф.И.О. арендатора)</w:t>
      </w:r>
    </w:p>
    <w:p w:rsidR="00721AAB" w:rsidRDefault="00721AAB">
      <w:pPr>
        <w:pStyle w:val="ConsPlusNonformat"/>
        <w:spacing w:line="0" w:lineRule="atLeast"/>
        <w:jc w:val="both"/>
        <w:rPr>
          <w:rFonts w:ascii="Arial" w:hAnsi="Arial" w:cs="Times New Roman"/>
          <w:color w:val="000000"/>
          <w:sz w:val="24"/>
          <w:szCs w:val="24"/>
        </w:rPr>
      </w:pPr>
      <w:r>
        <w:rPr>
          <w:rFonts w:ascii="Arial" w:hAnsi="Arial" w:cs="Times New Roman"/>
          <w:color w:val="000000"/>
          <w:sz w:val="24"/>
          <w:szCs w:val="24"/>
        </w:rPr>
        <w:t xml:space="preserve">                               адрес: __________________________________,</w:t>
      </w:r>
    </w:p>
    <w:p w:rsidR="00721AAB" w:rsidRDefault="00721AAB">
      <w:pPr>
        <w:pStyle w:val="ConsPlusNonformat"/>
        <w:spacing w:line="0" w:lineRule="atLeast"/>
        <w:jc w:val="both"/>
        <w:rPr>
          <w:rFonts w:ascii="Arial" w:hAnsi="Arial" w:cs="Times New Roman"/>
          <w:color w:val="000000"/>
          <w:sz w:val="24"/>
          <w:szCs w:val="24"/>
        </w:rPr>
      </w:pPr>
      <w:r>
        <w:rPr>
          <w:rFonts w:ascii="Arial" w:hAnsi="Arial" w:cs="Times New Roman"/>
          <w:color w:val="000000"/>
          <w:sz w:val="24"/>
          <w:szCs w:val="24"/>
        </w:rPr>
        <w:t xml:space="preserve">                               телефон: _______________, факс: ___________,</w:t>
      </w:r>
    </w:p>
    <w:p w:rsidR="00721AAB" w:rsidRDefault="00721AAB">
      <w:pPr>
        <w:pStyle w:val="ConsPlusNonformat"/>
        <w:spacing w:line="0" w:lineRule="atLeast"/>
        <w:jc w:val="both"/>
        <w:rPr>
          <w:rFonts w:ascii="Arial" w:hAnsi="Arial" w:cs="Times New Roman"/>
          <w:color w:val="000000"/>
          <w:sz w:val="24"/>
          <w:szCs w:val="24"/>
        </w:rPr>
      </w:pPr>
      <w:r>
        <w:rPr>
          <w:rFonts w:ascii="Arial" w:hAnsi="Arial" w:cs="Times New Roman"/>
          <w:color w:val="000000"/>
          <w:sz w:val="24"/>
          <w:szCs w:val="24"/>
        </w:rPr>
        <w:t xml:space="preserve">                               адрес электронной почты: __________________</w:t>
      </w:r>
    </w:p>
    <w:p w:rsidR="00721AAB" w:rsidRDefault="00721AAB">
      <w:pPr>
        <w:pStyle w:val="ConsPlusNonformat"/>
        <w:spacing w:line="0" w:lineRule="atLeast"/>
        <w:jc w:val="both"/>
        <w:rPr>
          <w:rFonts w:ascii="Arial" w:hAnsi="Arial" w:cs="Times New Roman"/>
          <w:color w:val="000000"/>
          <w:sz w:val="24"/>
          <w:szCs w:val="24"/>
        </w:rPr>
      </w:pPr>
    </w:p>
    <w:p w:rsidR="00721AAB" w:rsidRDefault="00721AAB">
      <w:pPr>
        <w:pStyle w:val="ConsPlusNonformat"/>
        <w:spacing w:line="0" w:lineRule="atLeast"/>
        <w:jc w:val="both"/>
        <w:rPr>
          <w:rFonts w:ascii="Arial" w:hAnsi="Arial" w:cs="Times New Roman"/>
          <w:color w:val="000000"/>
          <w:sz w:val="24"/>
          <w:szCs w:val="24"/>
        </w:rPr>
      </w:pPr>
    </w:p>
    <w:p w:rsidR="00721AAB" w:rsidRDefault="00721AAB">
      <w:pPr>
        <w:shd w:val="clear" w:color="auto" w:fill="FFFFFF"/>
        <w:suppressAutoHyphens w:val="0"/>
        <w:spacing w:line="0" w:lineRule="atLeast"/>
        <w:jc w:val="center"/>
        <w:textAlignment w:val="baseline"/>
        <w:rPr>
          <w:rFonts w:cs="Times New Roman"/>
          <w:b/>
          <w:bCs/>
          <w:color w:val="000000"/>
          <w:sz w:val="24"/>
        </w:rPr>
      </w:pPr>
      <w:r>
        <w:rPr>
          <w:rFonts w:cs="Times New Roman"/>
          <w:b/>
          <w:bCs/>
          <w:color w:val="000000"/>
          <w:sz w:val="24"/>
        </w:rPr>
        <w:t>ЗАЯВЛЕНИЕ</w:t>
      </w:r>
    </w:p>
    <w:p w:rsidR="00721AAB" w:rsidRDefault="00721AAB">
      <w:pPr>
        <w:shd w:val="clear" w:color="auto" w:fill="FFFFFF"/>
        <w:suppressAutoHyphens w:val="0"/>
        <w:spacing w:line="0" w:lineRule="atLeast"/>
        <w:jc w:val="center"/>
        <w:textAlignment w:val="baseline"/>
        <w:rPr>
          <w:rFonts w:cs="Times New Roman"/>
          <w:b/>
          <w:bCs/>
          <w:color w:val="000000"/>
          <w:sz w:val="24"/>
        </w:rPr>
      </w:pPr>
      <w:r>
        <w:rPr>
          <w:rFonts w:cs="Times New Roman"/>
          <w:b/>
          <w:bCs/>
          <w:color w:val="000000"/>
          <w:sz w:val="24"/>
        </w:rPr>
        <w:t>на приобретение земельного участка, находящегося в муниципальной собственности, в аренду без проведения торгов (для физических лиц)</w:t>
      </w:r>
    </w:p>
    <w:p w:rsidR="00721AAB" w:rsidRDefault="00721AAB">
      <w:pPr>
        <w:shd w:val="clear" w:color="auto" w:fill="FFFFFF"/>
        <w:suppressAutoHyphens w:val="0"/>
        <w:spacing w:line="0" w:lineRule="atLeast"/>
        <w:jc w:val="both"/>
        <w:textAlignment w:val="baseline"/>
        <w:rPr>
          <w:rFonts w:cs="Times New Roman"/>
          <w:color w:val="000000"/>
          <w:sz w:val="24"/>
        </w:rPr>
      </w:pPr>
    </w:p>
    <w:p w:rsidR="00721AAB" w:rsidRDefault="00721AAB">
      <w:pPr>
        <w:shd w:val="clear" w:color="auto" w:fill="FFFFFF"/>
        <w:suppressAutoHyphens w:val="0"/>
        <w:spacing w:line="0" w:lineRule="atLeast"/>
        <w:jc w:val="both"/>
        <w:textAlignment w:val="baseline"/>
        <w:rPr>
          <w:rFonts w:cs="Times New Roman"/>
          <w:color w:val="000000"/>
          <w:sz w:val="24"/>
        </w:rPr>
      </w:pPr>
      <w:r>
        <w:rPr>
          <w:rFonts w:cs="Times New Roman"/>
          <w:color w:val="000000"/>
          <w:sz w:val="24"/>
        </w:rPr>
        <w:t>От ____________________________________________________________________</w:t>
      </w:r>
    </w:p>
    <w:p w:rsidR="00721AAB" w:rsidRDefault="00721AAB" w:rsidP="00E21535">
      <w:pPr>
        <w:shd w:val="clear" w:color="auto" w:fill="FFFFFF"/>
        <w:suppressAutoHyphens w:val="0"/>
        <w:spacing w:line="0" w:lineRule="atLeast"/>
        <w:jc w:val="center"/>
        <w:textAlignment w:val="baseline"/>
        <w:rPr>
          <w:rFonts w:cs="Times New Roman"/>
          <w:color w:val="000000"/>
          <w:sz w:val="24"/>
        </w:rPr>
      </w:pPr>
      <w:r>
        <w:rPr>
          <w:rFonts w:cs="Times New Roman"/>
          <w:color w:val="000000"/>
          <w:sz w:val="24"/>
        </w:rPr>
        <w:t>(полностью ФИО заявителя</w:t>
      </w:r>
      <w:r w:rsidR="00E21535">
        <w:rPr>
          <w:rFonts w:cs="Times New Roman"/>
          <w:color w:val="000000"/>
          <w:sz w:val="24"/>
        </w:rPr>
        <w:t>, отчество при наличии</w:t>
      </w:r>
      <w:r>
        <w:rPr>
          <w:rFonts w:cs="Times New Roman"/>
          <w:color w:val="000000"/>
          <w:sz w:val="24"/>
        </w:rPr>
        <w:t>)</w:t>
      </w:r>
    </w:p>
    <w:p w:rsidR="00721AAB" w:rsidRDefault="00721AAB">
      <w:pPr>
        <w:shd w:val="clear" w:color="auto" w:fill="FFFFFF"/>
        <w:suppressAutoHyphens w:val="0"/>
        <w:spacing w:line="0" w:lineRule="atLeast"/>
        <w:jc w:val="both"/>
        <w:textAlignment w:val="baseline"/>
        <w:rPr>
          <w:rFonts w:cs="Times New Roman"/>
          <w:color w:val="000000"/>
          <w:sz w:val="24"/>
        </w:rPr>
      </w:pPr>
      <w:r>
        <w:rPr>
          <w:rFonts w:cs="Times New Roman"/>
          <w:color w:val="000000"/>
          <w:sz w:val="24"/>
        </w:rPr>
        <w:t>____________________________________________________________________</w:t>
      </w:r>
    </w:p>
    <w:p w:rsidR="00721AAB" w:rsidRDefault="00721AAB">
      <w:pPr>
        <w:shd w:val="clear" w:color="auto" w:fill="FFFFFF"/>
        <w:suppressAutoHyphens w:val="0"/>
        <w:spacing w:line="0" w:lineRule="atLeast"/>
        <w:jc w:val="center"/>
        <w:textAlignment w:val="baseline"/>
        <w:rPr>
          <w:rFonts w:cs="Times New Roman"/>
          <w:color w:val="000000"/>
          <w:sz w:val="24"/>
        </w:rPr>
      </w:pPr>
      <w:r>
        <w:rPr>
          <w:rFonts w:cs="Times New Roman"/>
          <w:color w:val="000000"/>
          <w:sz w:val="24"/>
        </w:rPr>
        <w:t>(полностью адрес постоянного проживания)</w:t>
      </w:r>
    </w:p>
    <w:p w:rsidR="00721AAB" w:rsidRDefault="00721AAB">
      <w:pPr>
        <w:shd w:val="clear" w:color="auto" w:fill="FFFFFF"/>
        <w:suppressAutoHyphens w:val="0"/>
        <w:spacing w:line="0" w:lineRule="atLeast"/>
        <w:jc w:val="both"/>
        <w:textAlignment w:val="baseline"/>
        <w:rPr>
          <w:rFonts w:cs="Times New Roman"/>
          <w:color w:val="000000"/>
          <w:sz w:val="24"/>
        </w:rPr>
      </w:pPr>
      <w:r>
        <w:rPr>
          <w:rFonts w:cs="Times New Roman"/>
          <w:color w:val="000000"/>
          <w:sz w:val="24"/>
        </w:rPr>
        <w:t>имеющего(ей) паспорт серия ______ № ________, ____________________________</w:t>
      </w:r>
    </w:p>
    <w:p w:rsidR="00721AAB" w:rsidRDefault="00721AAB">
      <w:pPr>
        <w:shd w:val="clear" w:color="auto" w:fill="FFFFFF"/>
        <w:suppressAutoHyphens w:val="0"/>
        <w:spacing w:line="0" w:lineRule="atLeast"/>
        <w:jc w:val="both"/>
        <w:textAlignment w:val="baseline"/>
        <w:rPr>
          <w:rFonts w:cs="Times New Roman"/>
          <w:color w:val="000000"/>
          <w:sz w:val="24"/>
        </w:rPr>
      </w:pPr>
      <w:r>
        <w:rPr>
          <w:rFonts w:cs="Times New Roman"/>
          <w:color w:val="000000"/>
          <w:sz w:val="24"/>
        </w:rPr>
        <w:t>(вид иного документа, удостоверяющего личность)</w:t>
      </w:r>
    </w:p>
    <w:p w:rsidR="00721AAB" w:rsidRDefault="00721AAB">
      <w:pPr>
        <w:shd w:val="clear" w:color="auto" w:fill="FFFFFF"/>
        <w:suppressAutoHyphens w:val="0"/>
        <w:spacing w:line="0" w:lineRule="atLeast"/>
        <w:jc w:val="both"/>
        <w:textAlignment w:val="baseline"/>
        <w:rPr>
          <w:rFonts w:cs="Times New Roman"/>
          <w:color w:val="000000"/>
          <w:sz w:val="24"/>
        </w:rPr>
      </w:pPr>
      <w:r>
        <w:rPr>
          <w:rFonts w:cs="Times New Roman"/>
          <w:color w:val="000000"/>
          <w:sz w:val="24"/>
        </w:rPr>
        <w:t>выдан «__» _______ ____ г. _______________________________________________,</w:t>
      </w:r>
    </w:p>
    <w:p w:rsidR="00721AAB" w:rsidRDefault="00721AAB">
      <w:pPr>
        <w:shd w:val="clear" w:color="auto" w:fill="FFFFFF"/>
        <w:suppressAutoHyphens w:val="0"/>
        <w:spacing w:line="0" w:lineRule="atLeast"/>
        <w:jc w:val="both"/>
        <w:textAlignment w:val="baseline"/>
        <w:rPr>
          <w:rFonts w:cs="Times New Roman"/>
          <w:color w:val="000000"/>
          <w:sz w:val="24"/>
        </w:rPr>
      </w:pPr>
      <w:r>
        <w:rPr>
          <w:rFonts w:cs="Times New Roman"/>
          <w:color w:val="000000"/>
          <w:sz w:val="24"/>
        </w:rPr>
        <w:t>ОГРНИП _______________________________________________________________</w:t>
      </w:r>
    </w:p>
    <w:p w:rsidR="00721AAB" w:rsidRDefault="00721AAB">
      <w:pPr>
        <w:shd w:val="clear" w:color="auto" w:fill="FFFFFF"/>
        <w:suppressAutoHyphens w:val="0"/>
        <w:spacing w:line="0" w:lineRule="atLeast"/>
        <w:jc w:val="both"/>
        <w:textAlignment w:val="baseline"/>
        <w:rPr>
          <w:rFonts w:cs="Times New Roman"/>
          <w:color w:val="000000"/>
          <w:sz w:val="24"/>
        </w:rPr>
      </w:pPr>
      <w:r>
        <w:rPr>
          <w:rFonts w:cs="Times New Roman"/>
          <w:color w:val="000000"/>
          <w:sz w:val="24"/>
        </w:rPr>
        <w:t>(когда и кем выдан)</w:t>
      </w:r>
    </w:p>
    <w:p w:rsidR="00721AAB" w:rsidRDefault="00721AAB">
      <w:pPr>
        <w:shd w:val="clear" w:color="auto" w:fill="FFFFFF"/>
        <w:suppressAutoHyphens w:val="0"/>
        <w:spacing w:line="0" w:lineRule="atLeast"/>
        <w:jc w:val="both"/>
        <w:textAlignment w:val="baseline"/>
        <w:rPr>
          <w:rFonts w:cs="Times New Roman"/>
          <w:color w:val="000000"/>
          <w:sz w:val="24"/>
        </w:rPr>
      </w:pPr>
      <w:r>
        <w:rPr>
          <w:rFonts w:cs="Times New Roman"/>
          <w:color w:val="000000"/>
          <w:sz w:val="24"/>
        </w:rPr>
        <w:t>в лице ____________________________________, действующего(ей) на основании</w:t>
      </w:r>
    </w:p>
    <w:p w:rsidR="00721AAB" w:rsidRDefault="00721AAB">
      <w:pPr>
        <w:shd w:val="clear" w:color="auto" w:fill="FFFFFF"/>
        <w:suppressAutoHyphens w:val="0"/>
        <w:spacing w:line="0" w:lineRule="atLeast"/>
        <w:jc w:val="both"/>
        <w:textAlignment w:val="baseline"/>
        <w:rPr>
          <w:rFonts w:cs="Times New Roman"/>
          <w:color w:val="000000"/>
          <w:sz w:val="24"/>
        </w:rPr>
      </w:pPr>
      <w:r>
        <w:rPr>
          <w:rFonts w:cs="Times New Roman"/>
          <w:color w:val="000000"/>
          <w:sz w:val="24"/>
        </w:rPr>
        <w:t>(полностью ФИО представителя заявителя)</w:t>
      </w:r>
    </w:p>
    <w:p w:rsidR="00721AAB" w:rsidRDefault="00721AAB">
      <w:pPr>
        <w:shd w:val="clear" w:color="auto" w:fill="FFFFFF"/>
        <w:suppressAutoHyphens w:val="0"/>
        <w:spacing w:line="0" w:lineRule="atLeast"/>
        <w:jc w:val="both"/>
        <w:textAlignment w:val="baseline"/>
        <w:rPr>
          <w:rFonts w:cs="Times New Roman"/>
          <w:color w:val="000000"/>
          <w:sz w:val="24"/>
        </w:rPr>
      </w:pPr>
      <w:r>
        <w:rPr>
          <w:rFonts w:cs="Times New Roman"/>
          <w:color w:val="000000"/>
          <w:sz w:val="24"/>
        </w:rPr>
        <w:t>____________________________________________________________________</w:t>
      </w:r>
    </w:p>
    <w:p w:rsidR="00721AAB" w:rsidRDefault="00721AAB">
      <w:pPr>
        <w:shd w:val="clear" w:color="auto" w:fill="FFFFFF"/>
        <w:suppressAutoHyphens w:val="0"/>
        <w:spacing w:line="0" w:lineRule="atLeast"/>
        <w:jc w:val="center"/>
        <w:textAlignment w:val="baseline"/>
        <w:rPr>
          <w:rFonts w:cs="Times New Roman"/>
          <w:color w:val="000000"/>
          <w:sz w:val="24"/>
        </w:rPr>
      </w:pPr>
      <w:r>
        <w:rPr>
          <w:rFonts w:cs="Times New Roman"/>
          <w:color w:val="000000"/>
          <w:sz w:val="24"/>
        </w:rPr>
        <w:t>(наименование и реквизиты документа, подтверждающего полномочия представителя заявителя)</w:t>
      </w:r>
    </w:p>
    <w:p w:rsidR="00721AAB" w:rsidRDefault="00721AAB">
      <w:pPr>
        <w:shd w:val="clear" w:color="auto" w:fill="FFFFFF"/>
        <w:suppressAutoHyphens w:val="0"/>
        <w:spacing w:line="0" w:lineRule="atLeast"/>
        <w:jc w:val="both"/>
        <w:textAlignment w:val="baseline"/>
        <w:rPr>
          <w:rFonts w:cs="Times New Roman"/>
          <w:color w:val="000000"/>
          <w:sz w:val="24"/>
        </w:rPr>
      </w:pPr>
      <w:r>
        <w:rPr>
          <w:rFonts w:cs="Times New Roman"/>
          <w:color w:val="000000"/>
          <w:sz w:val="24"/>
        </w:rPr>
        <w:t>Информация для связи с заявителем: ___________________________________________________________________,</w:t>
      </w:r>
    </w:p>
    <w:p w:rsidR="00721AAB" w:rsidRDefault="00721AAB">
      <w:pPr>
        <w:shd w:val="clear" w:color="auto" w:fill="FFFFFF"/>
        <w:suppressAutoHyphens w:val="0"/>
        <w:spacing w:line="0" w:lineRule="atLeast"/>
        <w:jc w:val="both"/>
        <w:textAlignment w:val="baseline"/>
        <w:rPr>
          <w:rFonts w:cs="Times New Roman"/>
          <w:color w:val="000000"/>
          <w:sz w:val="24"/>
        </w:rPr>
      </w:pPr>
      <w:r>
        <w:rPr>
          <w:rFonts w:cs="Times New Roman"/>
          <w:color w:val="000000"/>
          <w:sz w:val="24"/>
        </w:rPr>
        <w:t xml:space="preserve">                                                        (почтовый адрес)</w:t>
      </w:r>
    </w:p>
    <w:p w:rsidR="00721AAB" w:rsidRDefault="00721AAB">
      <w:pPr>
        <w:shd w:val="clear" w:color="auto" w:fill="FFFFFF"/>
        <w:suppressAutoHyphens w:val="0"/>
        <w:spacing w:line="0" w:lineRule="atLeast"/>
        <w:jc w:val="both"/>
        <w:textAlignment w:val="baseline"/>
        <w:rPr>
          <w:rFonts w:cs="Times New Roman"/>
          <w:color w:val="000000"/>
          <w:sz w:val="24"/>
        </w:rPr>
      </w:pPr>
      <w:r>
        <w:rPr>
          <w:rFonts w:cs="Times New Roman"/>
          <w:color w:val="000000"/>
          <w:sz w:val="24"/>
        </w:rPr>
        <w:t>____________________________________________________________________ ____________________________________________________________________</w:t>
      </w:r>
    </w:p>
    <w:p w:rsidR="00721AAB" w:rsidRDefault="00721AAB">
      <w:pPr>
        <w:shd w:val="clear" w:color="auto" w:fill="FFFFFF"/>
        <w:suppressAutoHyphens w:val="0"/>
        <w:spacing w:line="0" w:lineRule="atLeast"/>
        <w:jc w:val="both"/>
        <w:textAlignment w:val="baseline"/>
        <w:rPr>
          <w:rFonts w:cs="Times New Roman"/>
          <w:color w:val="000000"/>
          <w:sz w:val="24"/>
        </w:rPr>
      </w:pPr>
      <w:r>
        <w:rPr>
          <w:rFonts w:cs="Times New Roman"/>
          <w:color w:val="000000"/>
          <w:sz w:val="24"/>
        </w:rPr>
        <w:t>(контактные телефоны) (при наличии адрес электронной почты)</w:t>
      </w:r>
    </w:p>
    <w:p w:rsidR="00721AAB" w:rsidRDefault="00721AAB">
      <w:pPr>
        <w:shd w:val="clear" w:color="auto" w:fill="FFFFFF"/>
        <w:suppressAutoHyphens w:val="0"/>
        <w:spacing w:line="0" w:lineRule="atLeast"/>
        <w:jc w:val="both"/>
        <w:textAlignment w:val="baseline"/>
        <w:rPr>
          <w:rFonts w:cs="Times New Roman"/>
          <w:color w:val="000000"/>
          <w:sz w:val="24"/>
        </w:rPr>
      </w:pPr>
      <w:r>
        <w:rPr>
          <w:rFonts w:cs="Times New Roman"/>
          <w:color w:val="000000"/>
          <w:sz w:val="24"/>
        </w:rPr>
        <w:t>Прошу предоставить в аренду земельный участок с кадастровым номером _______________________, площадью ____________ кв.м., сроком на ____________.</w:t>
      </w:r>
    </w:p>
    <w:p w:rsidR="00721AAB" w:rsidRDefault="00721AAB">
      <w:pPr>
        <w:shd w:val="clear" w:color="auto" w:fill="FFFFFF"/>
        <w:suppressAutoHyphens w:val="0"/>
        <w:spacing w:line="0" w:lineRule="atLeast"/>
        <w:jc w:val="both"/>
        <w:textAlignment w:val="baseline"/>
        <w:rPr>
          <w:rFonts w:cs="Times New Roman"/>
          <w:color w:val="000000"/>
          <w:sz w:val="24"/>
        </w:rPr>
      </w:pPr>
      <w:r>
        <w:rPr>
          <w:rFonts w:cs="Times New Roman"/>
          <w:color w:val="000000"/>
          <w:sz w:val="24"/>
        </w:rPr>
        <w:lastRenderedPageBreak/>
        <w:t>1. Сведения о земельном участке:</w:t>
      </w:r>
    </w:p>
    <w:p w:rsidR="00721AAB" w:rsidRDefault="00721AAB">
      <w:pPr>
        <w:shd w:val="clear" w:color="auto" w:fill="FFFFFF"/>
        <w:suppressAutoHyphens w:val="0"/>
        <w:spacing w:line="0" w:lineRule="atLeast"/>
        <w:jc w:val="both"/>
        <w:textAlignment w:val="baseline"/>
        <w:rPr>
          <w:rFonts w:cs="Times New Roman"/>
          <w:color w:val="000000"/>
          <w:sz w:val="24"/>
        </w:rPr>
      </w:pPr>
      <w:r>
        <w:rPr>
          <w:rFonts w:cs="Times New Roman"/>
          <w:color w:val="000000"/>
          <w:sz w:val="24"/>
        </w:rPr>
        <w:t>1.1. Земельный участок имеет следующие адресные ориентиры:</w:t>
      </w:r>
    </w:p>
    <w:p w:rsidR="00721AAB" w:rsidRDefault="00721AAB">
      <w:pPr>
        <w:shd w:val="clear" w:color="auto" w:fill="FFFFFF"/>
        <w:suppressAutoHyphens w:val="0"/>
        <w:spacing w:line="0" w:lineRule="atLeast"/>
        <w:jc w:val="both"/>
        <w:textAlignment w:val="baseline"/>
        <w:rPr>
          <w:rFonts w:cs="Times New Roman"/>
          <w:color w:val="000000"/>
          <w:sz w:val="24"/>
        </w:rPr>
      </w:pPr>
      <w:r>
        <w:rPr>
          <w:rFonts w:cs="Times New Roman"/>
          <w:color w:val="000000"/>
          <w:sz w:val="24"/>
        </w:rPr>
        <w:t>____________________________________________________________________</w:t>
      </w:r>
    </w:p>
    <w:p w:rsidR="00721AAB" w:rsidRDefault="00721AAB">
      <w:pPr>
        <w:shd w:val="clear" w:color="auto" w:fill="FFFFFF"/>
        <w:suppressAutoHyphens w:val="0"/>
        <w:spacing w:line="0" w:lineRule="atLeast"/>
        <w:jc w:val="both"/>
        <w:textAlignment w:val="baseline"/>
        <w:rPr>
          <w:rFonts w:cs="Times New Roman"/>
          <w:color w:val="000000"/>
          <w:sz w:val="24"/>
        </w:rPr>
      </w:pPr>
      <w:r>
        <w:rPr>
          <w:rFonts w:cs="Times New Roman"/>
          <w:color w:val="000000"/>
          <w:sz w:val="24"/>
        </w:rPr>
        <w:t>1.2. Цель использования земельного участка ________________________</w:t>
      </w:r>
    </w:p>
    <w:p w:rsidR="00721AAB" w:rsidRDefault="00721AAB">
      <w:pPr>
        <w:shd w:val="clear" w:color="auto" w:fill="FFFFFF"/>
        <w:suppressAutoHyphens w:val="0"/>
        <w:spacing w:line="0" w:lineRule="atLeast"/>
        <w:jc w:val="both"/>
        <w:textAlignment w:val="baseline"/>
        <w:rPr>
          <w:rFonts w:cs="Times New Roman"/>
          <w:color w:val="000000"/>
          <w:sz w:val="24"/>
        </w:rPr>
      </w:pPr>
      <w:r>
        <w:rPr>
          <w:rFonts w:cs="Times New Roman"/>
          <w:color w:val="000000"/>
          <w:sz w:val="24"/>
        </w:rPr>
        <w:t>____________________________________________________________________</w:t>
      </w:r>
    </w:p>
    <w:p w:rsidR="00721AAB" w:rsidRDefault="00721AAB">
      <w:pPr>
        <w:shd w:val="clear" w:color="auto" w:fill="FFFFFF"/>
        <w:suppressAutoHyphens w:val="0"/>
        <w:spacing w:line="0" w:lineRule="atLeast"/>
        <w:jc w:val="both"/>
        <w:textAlignment w:val="baseline"/>
        <w:rPr>
          <w:rFonts w:cs="Times New Roman"/>
          <w:color w:val="000000"/>
          <w:sz w:val="24"/>
        </w:rPr>
      </w:pPr>
      <w:r>
        <w:rPr>
          <w:rFonts w:cs="Times New Roman"/>
          <w:color w:val="000000"/>
          <w:sz w:val="24"/>
        </w:rPr>
        <w:t>2.</w:t>
      </w:r>
      <w:r>
        <w:rPr>
          <w:rFonts w:cs="Times New Roman"/>
          <w:b/>
          <w:bCs/>
          <w:color w:val="000000"/>
          <w:sz w:val="24"/>
        </w:rPr>
        <w:t xml:space="preserve"> </w:t>
      </w:r>
      <w:r>
        <w:rPr>
          <w:rFonts w:cs="Times New Roman"/>
          <w:color w:val="000000"/>
          <w:sz w:val="24"/>
        </w:rPr>
        <w:t>Основание предоставления земельного участка без проведения торгов ____________________________________________________________________</w:t>
      </w:r>
    </w:p>
    <w:p w:rsidR="00721AAB" w:rsidRDefault="00721AAB">
      <w:pPr>
        <w:shd w:val="clear" w:color="auto" w:fill="FFFFFF"/>
        <w:suppressAutoHyphens w:val="0"/>
        <w:spacing w:line="0" w:lineRule="atLeast"/>
        <w:jc w:val="center"/>
        <w:textAlignment w:val="baseline"/>
        <w:rPr>
          <w:rFonts w:cs="Times New Roman"/>
          <w:color w:val="000000"/>
          <w:sz w:val="24"/>
        </w:rPr>
      </w:pPr>
      <w:r>
        <w:rPr>
          <w:rFonts w:cs="Times New Roman"/>
          <w:color w:val="000000"/>
          <w:sz w:val="24"/>
        </w:rPr>
        <w:t>(указывается основание предоставления земельного участка без проведения торгов из числа предусмотренных пунктом 2 статьи 39.3,</w:t>
      </w:r>
    </w:p>
    <w:p w:rsidR="00721AAB" w:rsidRDefault="00721AAB">
      <w:pPr>
        <w:shd w:val="clear" w:color="auto" w:fill="FFFFFF"/>
        <w:suppressAutoHyphens w:val="0"/>
        <w:spacing w:line="0" w:lineRule="atLeast"/>
        <w:jc w:val="both"/>
        <w:textAlignment w:val="baseline"/>
        <w:rPr>
          <w:rFonts w:cs="Times New Roman"/>
          <w:color w:val="000000"/>
          <w:sz w:val="24"/>
        </w:rPr>
      </w:pPr>
      <w:r>
        <w:rPr>
          <w:rFonts w:cs="Times New Roman"/>
          <w:color w:val="000000"/>
          <w:sz w:val="24"/>
        </w:rPr>
        <w:t>____________________________________________________________________</w:t>
      </w:r>
    </w:p>
    <w:p w:rsidR="00721AAB" w:rsidRDefault="00721AAB">
      <w:pPr>
        <w:shd w:val="clear" w:color="auto" w:fill="FFFFFF"/>
        <w:suppressAutoHyphens w:val="0"/>
        <w:spacing w:line="0" w:lineRule="atLeast"/>
        <w:jc w:val="center"/>
        <w:textAlignment w:val="baseline"/>
        <w:rPr>
          <w:rFonts w:cs="Times New Roman"/>
          <w:color w:val="000000"/>
          <w:sz w:val="24"/>
        </w:rPr>
      </w:pPr>
      <w:r>
        <w:rPr>
          <w:rFonts w:cs="Times New Roman"/>
          <w:color w:val="000000"/>
          <w:sz w:val="24"/>
        </w:rPr>
        <w:t>статьей 39.5, пунктом 2 статьи 39.6, пунктом 2 статьи 39.10 Земельного кодекса Российской Федерации)</w:t>
      </w:r>
    </w:p>
    <w:p w:rsidR="00721AAB" w:rsidRDefault="00721AAB">
      <w:pPr>
        <w:shd w:val="clear" w:color="auto" w:fill="FFFFFF"/>
        <w:suppressAutoHyphens w:val="0"/>
        <w:spacing w:line="0" w:lineRule="atLeast"/>
        <w:jc w:val="both"/>
        <w:textAlignment w:val="baseline"/>
        <w:rPr>
          <w:rFonts w:cs="Times New Roman"/>
          <w:color w:val="000000"/>
          <w:sz w:val="24"/>
        </w:rPr>
      </w:pPr>
      <w:r>
        <w:rPr>
          <w:rFonts w:cs="Times New Roman"/>
          <w:color w:val="000000"/>
          <w:sz w:val="24"/>
        </w:rPr>
        <w:t>3. Реквизиты решения о предварительном согласовании предоставления земельного участка ____________________________________________________</w:t>
      </w:r>
    </w:p>
    <w:p w:rsidR="00721AAB" w:rsidRDefault="00721AAB">
      <w:pPr>
        <w:shd w:val="clear" w:color="auto" w:fill="FFFFFF"/>
        <w:suppressAutoHyphens w:val="0"/>
        <w:spacing w:line="0" w:lineRule="atLeast"/>
        <w:jc w:val="both"/>
        <w:textAlignment w:val="baseline"/>
        <w:rPr>
          <w:rFonts w:cs="Times New Roman"/>
          <w:color w:val="000000"/>
          <w:sz w:val="24"/>
        </w:rPr>
      </w:pPr>
      <w:r>
        <w:rPr>
          <w:rFonts w:cs="Times New Roman"/>
          <w:color w:val="000000"/>
          <w:sz w:val="24"/>
        </w:rPr>
        <w:t>(указывается в случае, если испрашиваемый земельный участок образовывался или его границы уточнялись на основании данного решения)</w:t>
      </w:r>
    </w:p>
    <w:p w:rsidR="00721AAB" w:rsidRDefault="00721AAB">
      <w:pPr>
        <w:shd w:val="clear" w:color="auto" w:fill="FFFFFF"/>
        <w:suppressAutoHyphens w:val="0"/>
        <w:spacing w:line="0" w:lineRule="atLeast"/>
        <w:jc w:val="both"/>
        <w:textAlignment w:val="baseline"/>
        <w:rPr>
          <w:rFonts w:cs="Times New Roman"/>
          <w:color w:val="000000"/>
          <w:sz w:val="24"/>
        </w:rPr>
      </w:pPr>
      <w:r>
        <w:rPr>
          <w:rFonts w:cs="Times New Roman"/>
          <w:color w:val="000000"/>
          <w:sz w:val="24"/>
        </w:rPr>
        <w:t>4. Реквизиты решения об утверждении документа территориального планирования и (или) проекта планировки территории _______________________________</w:t>
      </w:r>
    </w:p>
    <w:p w:rsidR="00721AAB" w:rsidRDefault="00721AAB">
      <w:pPr>
        <w:shd w:val="clear" w:color="auto" w:fill="FFFFFF"/>
        <w:suppressAutoHyphens w:val="0"/>
        <w:spacing w:line="0" w:lineRule="atLeast"/>
        <w:jc w:val="both"/>
        <w:textAlignment w:val="baseline"/>
        <w:rPr>
          <w:rFonts w:cs="Times New Roman"/>
          <w:color w:val="000000"/>
          <w:sz w:val="24"/>
        </w:rPr>
      </w:pPr>
      <w:r>
        <w:rPr>
          <w:rFonts w:cs="Times New Roman"/>
          <w:color w:val="000000"/>
          <w:sz w:val="24"/>
        </w:rPr>
        <w:t xml:space="preserve">                                                       (указывается в случае, если земельный участок</w:t>
      </w:r>
    </w:p>
    <w:p w:rsidR="00721AAB" w:rsidRDefault="00721AAB">
      <w:pPr>
        <w:shd w:val="clear" w:color="auto" w:fill="FFFFFF"/>
        <w:suppressAutoHyphens w:val="0"/>
        <w:spacing w:line="0" w:lineRule="atLeast"/>
        <w:jc w:val="both"/>
        <w:textAlignment w:val="baseline"/>
        <w:rPr>
          <w:rFonts w:cs="Times New Roman"/>
          <w:color w:val="000000"/>
          <w:sz w:val="24"/>
        </w:rPr>
      </w:pPr>
      <w:r>
        <w:rPr>
          <w:rFonts w:cs="Times New Roman"/>
          <w:color w:val="000000"/>
          <w:sz w:val="24"/>
        </w:rPr>
        <w:t>____________________________________________________________________</w:t>
      </w:r>
    </w:p>
    <w:p w:rsidR="00721AAB" w:rsidRDefault="00721AAB">
      <w:pPr>
        <w:shd w:val="clear" w:color="auto" w:fill="FFFFFF"/>
        <w:suppressAutoHyphens w:val="0"/>
        <w:spacing w:line="0" w:lineRule="atLeast"/>
        <w:jc w:val="center"/>
        <w:textAlignment w:val="baseline"/>
        <w:rPr>
          <w:rFonts w:cs="Times New Roman"/>
          <w:color w:val="000000"/>
          <w:sz w:val="24"/>
        </w:rPr>
      </w:pPr>
      <w:r>
        <w:rPr>
          <w:rFonts w:cs="Times New Roman"/>
          <w:color w:val="000000"/>
          <w:sz w:val="24"/>
        </w:rPr>
        <w:t>предоставляется для размещения объектов, предусмотренных этим документом и (или) этим проектом)</w:t>
      </w:r>
    </w:p>
    <w:p w:rsidR="00721AAB" w:rsidRDefault="00721AAB">
      <w:pPr>
        <w:shd w:val="clear" w:color="auto" w:fill="FFFFFF"/>
        <w:suppressAutoHyphens w:val="0"/>
        <w:spacing w:line="0" w:lineRule="atLeast"/>
        <w:jc w:val="both"/>
        <w:textAlignment w:val="baseline"/>
        <w:rPr>
          <w:rFonts w:cs="Times New Roman"/>
          <w:color w:val="000000"/>
          <w:sz w:val="24"/>
        </w:rPr>
      </w:pPr>
      <w:r>
        <w:rPr>
          <w:rFonts w:cs="Times New Roman"/>
          <w:color w:val="000000"/>
          <w:sz w:val="24"/>
        </w:rPr>
        <w:t>5.</w:t>
      </w:r>
      <w:r>
        <w:rPr>
          <w:rFonts w:cs="Times New Roman"/>
          <w:b/>
          <w:bCs/>
          <w:color w:val="000000"/>
          <w:sz w:val="24"/>
        </w:rPr>
        <w:t xml:space="preserve"> </w:t>
      </w:r>
      <w:r>
        <w:rPr>
          <w:rFonts w:cs="Times New Roman"/>
          <w:color w:val="000000"/>
          <w:sz w:val="24"/>
        </w:rPr>
        <w:t>Реквизиты решения об изъятии земельного участка для государственных или муниципальных нужд _________________________________________________</w:t>
      </w:r>
    </w:p>
    <w:p w:rsidR="00721AAB" w:rsidRDefault="00721AAB">
      <w:pPr>
        <w:shd w:val="clear" w:color="auto" w:fill="FFFFFF"/>
        <w:suppressAutoHyphens w:val="0"/>
        <w:spacing w:line="0" w:lineRule="atLeast"/>
        <w:jc w:val="both"/>
        <w:textAlignment w:val="baseline"/>
        <w:rPr>
          <w:rFonts w:cs="Times New Roman"/>
          <w:color w:val="000000"/>
          <w:sz w:val="24"/>
        </w:rPr>
      </w:pPr>
      <w:r>
        <w:rPr>
          <w:rFonts w:cs="Times New Roman"/>
          <w:color w:val="000000"/>
          <w:sz w:val="24"/>
        </w:rPr>
        <w:t>(указывается в случае, если земельный участок предоставляется взамен земельного участка, изымаемого для государственных или муниципальных нужд)</w:t>
      </w:r>
    </w:p>
    <w:p w:rsidR="00721AAB" w:rsidRDefault="00721AAB">
      <w:pPr>
        <w:shd w:val="clear" w:color="auto" w:fill="FFFFFF"/>
        <w:suppressAutoHyphens w:val="0"/>
        <w:spacing w:line="0" w:lineRule="atLeast"/>
        <w:jc w:val="both"/>
        <w:textAlignment w:val="baseline"/>
        <w:rPr>
          <w:rFonts w:cs="Times New Roman"/>
          <w:color w:val="000000"/>
          <w:sz w:val="24"/>
        </w:rPr>
      </w:pPr>
      <w:r>
        <w:rPr>
          <w:rFonts w:cs="Times New Roman"/>
          <w:color w:val="000000"/>
          <w:sz w:val="24"/>
        </w:rPr>
        <w:t>Настоящим подтверждаю:</w:t>
      </w:r>
    </w:p>
    <w:p w:rsidR="00721AAB" w:rsidRDefault="00721AAB">
      <w:pPr>
        <w:shd w:val="clear" w:color="auto" w:fill="FFFFFF"/>
        <w:suppressAutoHyphens w:val="0"/>
        <w:spacing w:line="0" w:lineRule="atLeast"/>
        <w:jc w:val="both"/>
        <w:textAlignment w:val="baseline"/>
        <w:rPr>
          <w:rFonts w:cs="Times New Roman"/>
          <w:color w:val="000000"/>
          <w:sz w:val="24"/>
        </w:rPr>
      </w:pPr>
      <w:r>
        <w:rPr>
          <w:rFonts w:cs="Times New Roman"/>
          <w:color w:val="000000"/>
          <w:sz w:val="24"/>
        </w:rPr>
        <w:t xml:space="preserve">-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а также иных действий, необходимых для обработки персональных данных в </w:t>
      </w:r>
      <w:r w:rsidR="00E21535" w:rsidRPr="00E21535">
        <w:rPr>
          <w:rFonts w:cs="Arial"/>
          <w:kern w:val="0"/>
          <w:sz w:val="24"/>
          <w:lang w:eastAsia="ru-RU"/>
        </w:rPr>
        <w:t>рамках предоставления управлением муниципальных услуг)</w:t>
      </w:r>
      <w:r>
        <w:rPr>
          <w:rFonts w:cs="Times New Roman"/>
          <w:color w:val="000000"/>
          <w:sz w:val="24"/>
        </w:rPr>
        <w:t xml:space="preserve"> и передачу такой информации третьим лицам, в случаях, установленных действующим законодательством, в том числе в автоматизированном режиме;</w:t>
      </w:r>
    </w:p>
    <w:p w:rsidR="00721AAB" w:rsidRDefault="00721AAB">
      <w:pPr>
        <w:shd w:val="clear" w:color="auto" w:fill="FFFFFF"/>
        <w:suppressAutoHyphens w:val="0"/>
        <w:spacing w:line="0" w:lineRule="atLeast"/>
        <w:jc w:val="both"/>
        <w:textAlignment w:val="baseline"/>
        <w:rPr>
          <w:rFonts w:cs="Times New Roman"/>
          <w:color w:val="000000"/>
          <w:sz w:val="24"/>
        </w:rPr>
      </w:pPr>
      <w:r>
        <w:rPr>
          <w:rFonts w:cs="Times New Roman"/>
          <w:color w:val="000000"/>
          <w:sz w:val="24"/>
        </w:rPr>
        <w:t>- на момент подачи заявки земельный участок и расположенные на нем объекты недвижимости не являются предметом залога, в споре и под запрещением (арестом) не состоят;</w:t>
      </w:r>
    </w:p>
    <w:p w:rsidR="00721AAB" w:rsidRDefault="00721AAB">
      <w:pPr>
        <w:shd w:val="clear" w:color="auto" w:fill="FFFFFF"/>
        <w:suppressAutoHyphens w:val="0"/>
        <w:spacing w:line="0" w:lineRule="atLeast"/>
        <w:jc w:val="both"/>
        <w:textAlignment w:val="baseline"/>
        <w:rPr>
          <w:rFonts w:cs="Times New Roman"/>
          <w:color w:val="000000"/>
          <w:sz w:val="24"/>
        </w:rPr>
      </w:pPr>
      <w:r>
        <w:rPr>
          <w:rFonts w:cs="Times New Roman"/>
          <w:color w:val="000000"/>
          <w:sz w:val="24"/>
        </w:rPr>
        <w:t>- что сведения, указанные в настоящем заявлении, на дату представления заявления достоверны.</w:t>
      </w:r>
    </w:p>
    <w:p w:rsidR="00721AAB" w:rsidRDefault="00721AAB">
      <w:pPr>
        <w:shd w:val="clear" w:color="auto" w:fill="FFFFFF"/>
        <w:suppressAutoHyphens w:val="0"/>
        <w:spacing w:line="0" w:lineRule="atLeast"/>
        <w:jc w:val="both"/>
        <w:textAlignment w:val="baseline"/>
        <w:rPr>
          <w:rFonts w:cs="Times New Roman"/>
          <w:color w:val="000000"/>
          <w:sz w:val="24"/>
        </w:rPr>
      </w:pPr>
      <w:r>
        <w:rPr>
          <w:rFonts w:cs="Times New Roman"/>
          <w:color w:val="000000"/>
          <w:sz w:val="24"/>
        </w:rPr>
        <w:t>______________/______________________                       «__» _______ ____ г.</w:t>
      </w:r>
    </w:p>
    <w:p w:rsidR="00721AAB" w:rsidRDefault="00721AAB">
      <w:pPr>
        <w:shd w:val="clear" w:color="auto" w:fill="FFFFFF"/>
        <w:suppressAutoHyphens w:val="0"/>
        <w:spacing w:line="0" w:lineRule="atLeast"/>
        <w:jc w:val="both"/>
        <w:textAlignment w:val="baseline"/>
        <w:rPr>
          <w:rFonts w:cs="Times New Roman"/>
          <w:color w:val="000000"/>
          <w:sz w:val="24"/>
        </w:rPr>
      </w:pPr>
      <w:r>
        <w:rPr>
          <w:rFonts w:cs="Times New Roman"/>
          <w:color w:val="000000"/>
          <w:sz w:val="24"/>
        </w:rPr>
        <w:t>(подпись заявителя) (Инициалы, фамилия заявителя) (дата подачи заявления)</w:t>
      </w:r>
    </w:p>
    <w:p w:rsidR="00721AAB" w:rsidRDefault="00721AAB">
      <w:pPr>
        <w:spacing w:line="0" w:lineRule="atLeast"/>
        <w:jc w:val="both"/>
        <w:rPr>
          <w:rFonts w:cs="Times New Roman"/>
          <w:color w:val="000000"/>
          <w:sz w:val="24"/>
        </w:rPr>
      </w:pPr>
    </w:p>
    <w:p w:rsidR="00721AAB" w:rsidRDefault="00721AAB">
      <w:pPr>
        <w:spacing w:line="0" w:lineRule="atLeast"/>
        <w:jc w:val="both"/>
        <w:rPr>
          <w:rFonts w:cs="Times New Roman"/>
          <w:color w:val="000000"/>
          <w:sz w:val="24"/>
        </w:rPr>
      </w:pPr>
    </w:p>
    <w:p w:rsidR="00721AAB" w:rsidRDefault="00721AAB">
      <w:pPr>
        <w:spacing w:line="0" w:lineRule="atLeast"/>
        <w:jc w:val="both"/>
        <w:rPr>
          <w:rFonts w:cs="Times New Roman"/>
          <w:b/>
          <w:color w:val="000000"/>
          <w:sz w:val="24"/>
        </w:rPr>
      </w:pPr>
    </w:p>
    <w:p w:rsidR="00721AAB" w:rsidRDefault="00721AAB">
      <w:pPr>
        <w:spacing w:line="0" w:lineRule="atLeast"/>
        <w:jc w:val="both"/>
        <w:rPr>
          <w:rFonts w:cs="Times New Roman"/>
          <w:color w:val="000000"/>
          <w:sz w:val="24"/>
        </w:rPr>
      </w:pPr>
    </w:p>
    <w:p w:rsidR="00721AAB" w:rsidRDefault="00721AAB">
      <w:pPr>
        <w:spacing w:line="0" w:lineRule="atLeast"/>
        <w:ind w:firstLine="708"/>
        <w:jc w:val="both"/>
        <w:rPr>
          <w:rFonts w:eastAsia="Arial" w:cs="Times New Roman"/>
          <w:color w:val="000000"/>
          <w:sz w:val="24"/>
        </w:rPr>
      </w:pPr>
      <w:r>
        <w:rPr>
          <w:rFonts w:eastAsia="Arial" w:cs="Times New Roman"/>
          <w:color w:val="000000"/>
          <w:sz w:val="24"/>
        </w:rPr>
        <w:lastRenderedPageBreak/>
        <w:t xml:space="preserve">              </w:t>
      </w:r>
    </w:p>
    <w:p w:rsidR="00721AAB" w:rsidRDefault="00721AAB">
      <w:pPr>
        <w:spacing w:line="0" w:lineRule="atLeast"/>
        <w:jc w:val="both"/>
        <w:rPr>
          <w:rFonts w:eastAsia="Arial" w:cs="Times New Roman"/>
          <w:color w:val="000000"/>
          <w:sz w:val="24"/>
        </w:rPr>
      </w:pPr>
    </w:p>
    <w:p w:rsidR="00721AAB" w:rsidRDefault="00721AAB">
      <w:pPr>
        <w:spacing w:line="0" w:lineRule="atLeast"/>
        <w:jc w:val="both"/>
        <w:rPr>
          <w:rFonts w:eastAsia="Arial" w:cs="Times New Roman"/>
          <w:color w:val="000000"/>
          <w:sz w:val="24"/>
        </w:rPr>
      </w:pPr>
    </w:p>
    <w:p w:rsidR="00721AAB" w:rsidRDefault="00721AAB">
      <w:pPr>
        <w:spacing w:line="0" w:lineRule="atLeast"/>
        <w:jc w:val="both"/>
        <w:rPr>
          <w:rFonts w:eastAsia="Arial" w:cs="Times New Roman"/>
          <w:color w:val="000000"/>
          <w:sz w:val="24"/>
        </w:rPr>
      </w:pPr>
    </w:p>
    <w:p w:rsidR="00721AAB" w:rsidRDefault="00721AAB">
      <w:pPr>
        <w:spacing w:line="0" w:lineRule="atLeast"/>
        <w:ind w:firstLine="708"/>
        <w:jc w:val="both"/>
        <w:rPr>
          <w:rFonts w:cs="Times New Roman"/>
          <w:color w:val="000000"/>
          <w:sz w:val="24"/>
        </w:rPr>
      </w:pPr>
      <w:r>
        <w:rPr>
          <w:rFonts w:cs="Times New Roman"/>
          <w:color w:val="000000"/>
          <w:sz w:val="24"/>
        </w:rPr>
        <w:t xml:space="preserve">                              __________________________________________</w:t>
      </w:r>
    </w:p>
    <w:p w:rsidR="00721AAB" w:rsidRDefault="00721AAB">
      <w:pPr>
        <w:spacing w:line="0" w:lineRule="atLeast"/>
        <w:ind w:firstLine="708"/>
        <w:jc w:val="both"/>
        <w:rPr>
          <w:rFonts w:cs="Times New Roman"/>
          <w:color w:val="000000"/>
          <w:sz w:val="24"/>
        </w:rPr>
      </w:pPr>
      <w:r>
        <w:rPr>
          <w:rFonts w:cs="Times New Roman"/>
          <w:color w:val="000000"/>
          <w:sz w:val="24"/>
        </w:rPr>
        <w:t xml:space="preserve">                                   (наименование </w:t>
      </w:r>
    </w:p>
    <w:p w:rsidR="00721AAB" w:rsidRDefault="00721AAB">
      <w:pPr>
        <w:spacing w:line="0" w:lineRule="atLeast"/>
        <w:ind w:firstLine="708"/>
        <w:jc w:val="both"/>
        <w:rPr>
          <w:rFonts w:cs="Times New Roman"/>
          <w:color w:val="000000"/>
          <w:sz w:val="24"/>
        </w:rPr>
      </w:pPr>
      <w:r>
        <w:rPr>
          <w:rFonts w:cs="Times New Roman"/>
          <w:color w:val="000000"/>
          <w:sz w:val="24"/>
        </w:rPr>
        <w:t xml:space="preserve">                                       органа местного самоуправления)</w:t>
      </w:r>
    </w:p>
    <w:p w:rsidR="00721AAB" w:rsidRDefault="00721AAB">
      <w:pPr>
        <w:spacing w:line="0" w:lineRule="atLeast"/>
        <w:ind w:firstLine="708"/>
        <w:jc w:val="both"/>
        <w:rPr>
          <w:rFonts w:cs="Times New Roman"/>
          <w:color w:val="000000"/>
          <w:sz w:val="24"/>
        </w:rPr>
      </w:pPr>
      <w:r>
        <w:rPr>
          <w:rFonts w:cs="Times New Roman"/>
          <w:color w:val="000000"/>
          <w:sz w:val="24"/>
        </w:rPr>
        <w:t xml:space="preserve">                               адрес: ____________________________________</w:t>
      </w:r>
    </w:p>
    <w:p w:rsidR="00721AAB" w:rsidRDefault="00721AAB">
      <w:pPr>
        <w:spacing w:line="0" w:lineRule="atLeast"/>
        <w:ind w:firstLine="708"/>
        <w:jc w:val="both"/>
        <w:rPr>
          <w:rFonts w:cs="Times New Roman"/>
          <w:color w:val="000000"/>
          <w:sz w:val="24"/>
        </w:rPr>
      </w:pPr>
    </w:p>
    <w:p w:rsidR="00721AAB" w:rsidRDefault="00721AAB">
      <w:pPr>
        <w:spacing w:line="0" w:lineRule="atLeast"/>
        <w:ind w:firstLine="708"/>
        <w:jc w:val="both"/>
        <w:rPr>
          <w:rFonts w:cs="Times New Roman"/>
          <w:color w:val="000000"/>
          <w:sz w:val="24"/>
        </w:rPr>
      </w:pPr>
      <w:r>
        <w:rPr>
          <w:rFonts w:cs="Times New Roman"/>
          <w:color w:val="000000"/>
          <w:sz w:val="24"/>
        </w:rPr>
        <w:t xml:space="preserve">                               от _______________________________________</w:t>
      </w:r>
    </w:p>
    <w:p w:rsidR="00721AAB" w:rsidRDefault="00721AAB">
      <w:pPr>
        <w:spacing w:line="0" w:lineRule="atLeast"/>
        <w:ind w:firstLine="708"/>
        <w:jc w:val="both"/>
        <w:rPr>
          <w:rFonts w:cs="Times New Roman"/>
          <w:color w:val="000000"/>
          <w:sz w:val="24"/>
        </w:rPr>
      </w:pPr>
      <w:r>
        <w:rPr>
          <w:rFonts w:cs="Times New Roman"/>
          <w:color w:val="000000"/>
          <w:sz w:val="24"/>
        </w:rPr>
        <w:t xml:space="preserve">                                     (наименование или Ф.И.О. арендатора)</w:t>
      </w:r>
    </w:p>
    <w:p w:rsidR="00721AAB" w:rsidRDefault="00721AAB">
      <w:pPr>
        <w:spacing w:line="0" w:lineRule="atLeast"/>
        <w:ind w:firstLine="708"/>
        <w:jc w:val="both"/>
        <w:rPr>
          <w:rFonts w:cs="Times New Roman"/>
          <w:color w:val="000000"/>
          <w:sz w:val="24"/>
        </w:rPr>
      </w:pPr>
      <w:r>
        <w:rPr>
          <w:rFonts w:cs="Times New Roman"/>
          <w:color w:val="000000"/>
          <w:sz w:val="24"/>
        </w:rPr>
        <w:t xml:space="preserve">                               адрес: __________________________________,</w:t>
      </w:r>
    </w:p>
    <w:p w:rsidR="00721AAB" w:rsidRDefault="00721AAB">
      <w:pPr>
        <w:spacing w:line="0" w:lineRule="atLeast"/>
        <w:ind w:firstLine="708"/>
        <w:jc w:val="both"/>
        <w:rPr>
          <w:rFonts w:cs="Times New Roman"/>
          <w:color w:val="000000"/>
          <w:sz w:val="24"/>
        </w:rPr>
      </w:pPr>
      <w:r>
        <w:rPr>
          <w:rFonts w:cs="Times New Roman"/>
          <w:color w:val="000000"/>
          <w:sz w:val="24"/>
        </w:rPr>
        <w:t xml:space="preserve">                               телефон: _______________, факс: ___________,</w:t>
      </w:r>
    </w:p>
    <w:p w:rsidR="00721AAB" w:rsidRDefault="00721AAB">
      <w:pPr>
        <w:spacing w:line="0" w:lineRule="atLeast"/>
        <w:ind w:firstLine="708"/>
        <w:jc w:val="both"/>
        <w:rPr>
          <w:rFonts w:cs="Times New Roman"/>
          <w:color w:val="000000"/>
          <w:sz w:val="24"/>
        </w:rPr>
      </w:pPr>
      <w:r>
        <w:rPr>
          <w:rFonts w:cs="Times New Roman"/>
          <w:color w:val="000000"/>
          <w:sz w:val="24"/>
        </w:rPr>
        <w:t xml:space="preserve">                               адрес электронной почты: __________________</w:t>
      </w:r>
    </w:p>
    <w:p w:rsidR="00721AAB" w:rsidRDefault="00721AAB">
      <w:pPr>
        <w:spacing w:line="0" w:lineRule="atLeast"/>
        <w:ind w:firstLine="708"/>
        <w:jc w:val="both"/>
        <w:rPr>
          <w:rFonts w:cs="Times New Roman"/>
          <w:color w:val="000000"/>
          <w:sz w:val="24"/>
        </w:rPr>
      </w:pPr>
    </w:p>
    <w:p w:rsidR="00721AAB" w:rsidRDefault="00721AAB">
      <w:pPr>
        <w:spacing w:line="0" w:lineRule="atLeast"/>
        <w:ind w:firstLine="708"/>
        <w:jc w:val="center"/>
        <w:rPr>
          <w:rFonts w:cs="Times New Roman"/>
          <w:b/>
          <w:color w:val="000000"/>
          <w:sz w:val="24"/>
        </w:rPr>
      </w:pPr>
      <w:r>
        <w:rPr>
          <w:rFonts w:cs="Times New Roman"/>
          <w:b/>
          <w:color w:val="000000"/>
          <w:sz w:val="24"/>
        </w:rPr>
        <w:t>ЗАЯВЛЕНИЕ</w:t>
      </w:r>
    </w:p>
    <w:p w:rsidR="00721AAB" w:rsidRDefault="00721AAB">
      <w:pPr>
        <w:spacing w:line="0" w:lineRule="atLeast"/>
        <w:ind w:firstLine="708"/>
        <w:jc w:val="center"/>
        <w:rPr>
          <w:rFonts w:cs="Times New Roman"/>
          <w:b/>
          <w:color w:val="000000"/>
          <w:sz w:val="24"/>
        </w:rPr>
      </w:pPr>
      <w:r>
        <w:rPr>
          <w:rFonts w:cs="Times New Roman"/>
          <w:b/>
          <w:color w:val="000000"/>
          <w:sz w:val="24"/>
        </w:rPr>
        <w:t>на приобретение земельного участка, находящегося в муниципальной собственности, в аренду без проведения торгов (для юридических лиц)</w:t>
      </w:r>
    </w:p>
    <w:p w:rsidR="00721AAB" w:rsidRDefault="00721AAB">
      <w:pPr>
        <w:spacing w:line="0" w:lineRule="atLeast"/>
        <w:ind w:firstLine="708"/>
        <w:jc w:val="both"/>
        <w:rPr>
          <w:rFonts w:cs="Times New Roman"/>
          <w:b/>
          <w:color w:val="000000"/>
          <w:sz w:val="24"/>
        </w:rPr>
      </w:pPr>
    </w:p>
    <w:p w:rsidR="00721AAB" w:rsidRDefault="00721AAB">
      <w:pPr>
        <w:spacing w:line="0" w:lineRule="atLeast"/>
        <w:ind w:firstLine="708"/>
        <w:jc w:val="both"/>
        <w:rPr>
          <w:rFonts w:cs="Times New Roman"/>
          <w:color w:val="000000"/>
          <w:sz w:val="24"/>
        </w:rPr>
      </w:pPr>
      <w:r>
        <w:rPr>
          <w:rFonts w:cs="Times New Roman"/>
          <w:color w:val="000000"/>
          <w:sz w:val="24"/>
        </w:rPr>
        <w:t>От ____________________________________________________________________</w:t>
      </w:r>
    </w:p>
    <w:p w:rsidR="00721AAB" w:rsidRDefault="00721AAB">
      <w:pPr>
        <w:spacing w:line="0" w:lineRule="atLeast"/>
        <w:ind w:firstLine="708"/>
        <w:jc w:val="center"/>
        <w:rPr>
          <w:rFonts w:cs="Times New Roman"/>
          <w:color w:val="000000"/>
          <w:sz w:val="24"/>
        </w:rPr>
      </w:pPr>
      <w:r>
        <w:rPr>
          <w:rFonts w:cs="Times New Roman"/>
          <w:color w:val="000000"/>
          <w:sz w:val="24"/>
        </w:rPr>
        <w:t>(полное наименование юридического лица)</w:t>
      </w:r>
    </w:p>
    <w:p w:rsidR="00721AAB" w:rsidRDefault="00721AAB">
      <w:pPr>
        <w:spacing w:line="0" w:lineRule="atLeast"/>
        <w:ind w:firstLine="708"/>
        <w:jc w:val="both"/>
        <w:rPr>
          <w:rFonts w:cs="Times New Roman"/>
          <w:color w:val="000000"/>
          <w:sz w:val="24"/>
        </w:rPr>
      </w:pPr>
      <w:r>
        <w:rPr>
          <w:rFonts w:cs="Times New Roman"/>
          <w:color w:val="000000"/>
          <w:sz w:val="24"/>
        </w:rPr>
        <w:t>ОГРН_____________________________ИНН ________________________</w:t>
      </w:r>
    </w:p>
    <w:p w:rsidR="00721AAB" w:rsidRDefault="00721AAB">
      <w:pPr>
        <w:spacing w:line="0" w:lineRule="atLeast"/>
        <w:jc w:val="both"/>
        <w:rPr>
          <w:rFonts w:cs="Times New Roman"/>
          <w:color w:val="000000"/>
          <w:sz w:val="24"/>
        </w:rPr>
      </w:pPr>
      <w:r>
        <w:rPr>
          <w:rFonts w:cs="Times New Roman"/>
          <w:color w:val="000000"/>
          <w:sz w:val="24"/>
        </w:rPr>
        <w:t>____________________________________________________________________</w:t>
      </w:r>
    </w:p>
    <w:p w:rsidR="00721AAB" w:rsidRDefault="00721AAB">
      <w:pPr>
        <w:spacing w:line="0" w:lineRule="atLeast"/>
        <w:ind w:firstLine="708"/>
        <w:jc w:val="center"/>
        <w:rPr>
          <w:rFonts w:cs="Times New Roman"/>
          <w:color w:val="000000"/>
          <w:sz w:val="24"/>
        </w:rPr>
      </w:pPr>
      <w:r>
        <w:rPr>
          <w:rFonts w:cs="Times New Roman"/>
          <w:color w:val="000000"/>
          <w:sz w:val="24"/>
        </w:rPr>
        <w:t>(адрес (место нахождения) постоянно действующего исполнительного органа (в случае отсутствия - иного органа или лица, имеющих право действовать от имени юридического лица без доверенности)</w:t>
      </w:r>
    </w:p>
    <w:p w:rsidR="00721AAB" w:rsidRDefault="00721AAB">
      <w:pPr>
        <w:spacing w:line="0" w:lineRule="atLeast"/>
        <w:jc w:val="both"/>
        <w:rPr>
          <w:rFonts w:cs="Times New Roman"/>
          <w:color w:val="000000"/>
          <w:sz w:val="24"/>
        </w:rPr>
      </w:pPr>
      <w:r>
        <w:rPr>
          <w:rFonts w:cs="Times New Roman"/>
          <w:color w:val="000000"/>
          <w:sz w:val="24"/>
        </w:rPr>
        <w:t>в лице _________________________________, действующего (ей) на основании</w:t>
      </w:r>
    </w:p>
    <w:p w:rsidR="00721AAB" w:rsidRDefault="00721AAB">
      <w:pPr>
        <w:spacing w:line="0" w:lineRule="atLeast"/>
        <w:ind w:firstLine="708"/>
        <w:jc w:val="both"/>
        <w:rPr>
          <w:rFonts w:cs="Times New Roman"/>
          <w:color w:val="000000"/>
          <w:sz w:val="24"/>
        </w:rPr>
      </w:pPr>
      <w:r>
        <w:rPr>
          <w:rFonts w:cs="Times New Roman"/>
          <w:color w:val="000000"/>
          <w:sz w:val="24"/>
        </w:rPr>
        <w:t>(полностью должность, ФИО представителя заявителя)</w:t>
      </w:r>
    </w:p>
    <w:p w:rsidR="00721AAB" w:rsidRDefault="00721AAB">
      <w:pPr>
        <w:spacing w:line="0" w:lineRule="atLeast"/>
        <w:jc w:val="both"/>
        <w:rPr>
          <w:rFonts w:cs="Times New Roman"/>
          <w:color w:val="000000"/>
          <w:sz w:val="24"/>
        </w:rPr>
      </w:pPr>
      <w:r>
        <w:rPr>
          <w:rFonts w:cs="Times New Roman"/>
          <w:color w:val="000000"/>
          <w:sz w:val="24"/>
        </w:rPr>
        <w:t>____________________________________________________________________</w:t>
      </w:r>
    </w:p>
    <w:p w:rsidR="00721AAB" w:rsidRDefault="00721AAB">
      <w:pPr>
        <w:spacing w:line="0" w:lineRule="atLeast"/>
        <w:ind w:firstLine="708"/>
        <w:jc w:val="both"/>
        <w:rPr>
          <w:rFonts w:cs="Times New Roman"/>
          <w:color w:val="000000"/>
          <w:sz w:val="24"/>
        </w:rPr>
      </w:pPr>
      <w:r>
        <w:rPr>
          <w:rFonts w:cs="Times New Roman"/>
          <w:color w:val="000000"/>
          <w:sz w:val="24"/>
        </w:rPr>
        <w:t>(наименование и реквизиты документа, подтверждающего полномочия представителя заявителя)</w:t>
      </w:r>
    </w:p>
    <w:p w:rsidR="00721AAB" w:rsidRDefault="00721AAB">
      <w:pPr>
        <w:spacing w:line="0" w:lineRule="atLeast"/>
        <w:ind w:firstLine="708"/>
        <w:jc w:val="both"/>
        <w:rPr>
          <w:rFonts w:cs="Times New Roman"/>
          <w:color w:val="000000"/>
          <w:sz w:val="24"/>
        </w:rPr>
      </w:pPr>
      <w:r>
        <w:rPr>
          <w:rFonts w:cs="Times New Roman"/>
          <w:color w:val="000000"/>
          <w:sz w:val="24"/>
        </w:rPr>
        <w:t>Информация для связи с заявителем: ___________________________________________________________________</w:t>
      </w:r>
    </w:p>
    <w:p w:rsidR="00721AAB" w:rsidRDefault="00721AAB">
      <w:pPr>
        <w:spacing w:line="0" w:lineRule="atLeast"/>
        <w:ind w:firstLine="708"/>
        <w:jc w:val="both"/>
        <w:rPr>
          <w:rFonts w:cs="Times New Roman"/>
          <w:color w:val="000000"/>
          <w:sz w:val="24"/>
        </w:rPr>
      </w:pPr>
      <w:r>
        <w:rPr>
          <w:rFonts w:cs="Times New Roman"/>
          <w:color w:val="000000"/>
          <w:sz w:val="24"/>
        </w:rPr>
        <w:t xml:space="preserve">                                                    (почтовый адрес)</w:t>
      </w:r>
    </w:p>
    <w:p w:rsidR="00721AAB" w:rsidRDefault="00721AAB">
      <w:pPr>
        <w:spacing w:line="0" w:lineRule="atLeast"/>
        <w:jc w:val="both"/>
        <w:rPr>
          <w:rFonts w:cs="Times New Roman"/>
          <w:color w:val="000000"/>
          <w:sz w:val="24"/>
        </w:rPr>
      </w:pPr>
      <w:r>
        <w:rPr>
          <w:rFonts w:cs="Times New Roman"/>
          <w:color w:val="000000"/>
          <w:sz w:val="24"/>
        </w:rPr>
        <w:t>___________________________________________________________________ ___________________________________________________________________</w:t>
      </w:r>
    </w:p>
    <w:p w:rsidR="00721AAB" w:rsidRDefault="00721AAB">
      <w:pPr>
        <w:spacing w:line="0" w:lineRule="atLeast"/>
        <w:ind w:firstLine="708"/>
        <w:jc w:val="both"/>
        <w:rPr>
          <w:rFonts w:cs="Times New Roman"/>
          <w:color w:val="000000"/>
          <w:sz w:val="24"/>
        </w:rPr>
      </w:pPr>
      <w:r>
        <w:rPr>
          <w:rFonts w:cs="Times New Roman"/>
          <w:color w:val="000000"/>
          <w:sz w:val="24"/>
        </w:rPr>
        <w:t>(контактные телефоны) (при наличии адрес электронной почты)</w:t>
      </w:r>
    </w:p>
    <w:p w:rsidR="00721AAB" w:rsidRDefault="00721AAB">
      <w:pPr>
        <w:spacing w:line="0" w:lineRule="atLeast"/>
        <w:ind w:firstLine="708"/>
        <w:jc w:val="both"/>
        <w:rPr>
          <w:rFonts w:cs="Times New Roman"/>
          <w:color w:val="000000"/>
          <w:sz w:val="24"/>
        </w:rPr>
      </w:pPr>
      <w:r>
        <w:rPr>
          <w:rFonts w:cs="Times New Roman"/>
          <w:color w:val="000000"/>
          <w:sz w:val="24"/>
        </w:rPr>
        <w:t>Прошу предоставить в аренду земельный участок с кадастровым номером _______________________, площадью ____________ кв.м., сроком на ________</w:t>
      </w:r>
    </w:p>
    <w:p w:rsidR="00721AAB" w:rsidRDefault="00721AAB">
      <w:pPr>
        <w:spacing w:line="0" w:lineRule="atLeast"/>
        <w:ind w:firstLine="708"/>
        <w:jc w:val="both"/>
        <w:rPr>
          <w:rFonts w:cs="Times New Roman"/>
          <w:color w:val="000000"/>
          <w:sz w:val="24"/>
        </w:rPr>
      </w:pPr>
      <w:r>
        <w:rPr>
          <w:rFonts w:cs="Times New Roman"/>
          <w:color w:val="000000"/>
          <w:sz w:val="24"/>
        </w:rPr>
        <w:t>1.Сведения о земельном участке:</w:t>
      </w:r>
    </w:p>
    <w:p w:rsidR="00721AAB" w:rsidRDefault="00721AAB">
      <w:pPr>
        <w:spacing w:line="0" w:lineRule="atLeast"/>
        <w:ind w:firstLine="708"/>
        <w:jc w:val="both"/>
        <w:rPr>
          <w:rFonts w:cs="Times New Roman"/>
          <w:color w:val="000000"/>
          <w:sz w:val="24"/>
        </w:rPr>
      </w:pPr>
      <w:r>
        <w:rPr>
          <w:rFonts w:cs="Times New Roman"/>
          <w:color w:val="000000"/>
          <w:sz w:val="24"/>
        </w:rPr>
        <w:t>1.1. Земельный участок имеет следующие адресные ориентиры:</w:t>
      </w:r>
    </w:p>
    <w:p w:rsidR="00721AAB" w:rsidRDefault="00721AAB">
      <w:pPr>
        <w:spacing w:line="0" w:lineRule="atLeast"/>
        <w:jc w:val="both"/>
        <w:rPr>
          <w:rFonts w:cs="Times New Roman"/>
          <w:color w:val="000000"/>
          <w:sz w:val="24"/>
        </w:rPr>
      </w:pPr>
      <w:r>
        <w:rPr>
          <w:rFonts w:cs="Times New Roman"/>
          <w:color w:val="000000"/>
          <w:sz w:val="24"/>
        </w:rPr>
        <w:t>____________________________________________________________________</w:t>
      </w:r>
    </w:p>
    <w:p w:rsidR="00721AAB" w:rsidRDefault="00721AAB">
      <w:pPr>
        <w:spacing w:line="0" w:lineRule="atLeast"/>
        <w:ind w:firstLine="708"/>
        <w:jc w:val="both"/>
        <w:rPr>
          <w:rFonts w:cs="Times New Roman"/>
          <w:color w:val="000000"/>
          <w:sz w:val="24"/>
        </w:rPr>
      </w:pPr>
      <w:r>
        <w:rPr>
          <w:rFonts w:cs="Times New Roman"/>
          <w:color w:val="000000"/>
          <w:sz w:val="24"/>
        </w:rPr>
        <w:t>1.2. Цель использования земельного участка ________________________</w:t>
      </w:r>
    </w:p>
    <w:p w:rsidR="00721AAB" w:rsidRDefault="00721AAB">
      <w:pPr>
        <w:spacing w:line="0" w:lineRule="atLeast"/>
        <w:jc w:val="both"/>
        <w:rPr>
          <w:rFonts w:cs="Times New Roman"/>
          <w:color w:val="000000"/>
          <w:sz w:val="24"/>
        </w:rPr>
      </w:pPr>
      <w:r>
        <w:rPr>
          <w:rFonts w:cs="Times New Roman"/>
          <w:color w:val="000000"/>
          <w:sz w:val="24"/>
        </w:rPr>
        <w:t>____________________________________________________________________</w:t>
      </w:r>
    </w:p>
    <w:p w:rsidR="00721AAB" w:rsidRDefault="00721AAB">
      <w:pPr>
        <w:spacing w:line="0" w:lineRule="atLeast"/>
        <w:ind w:firstLine="708"/>
        <w:jc w:val="both"/>
        <w:rPr>
          <w:rFonts w:cs="Times New Roman"/>
          <w:color w:val="000000"/>
          <w:sz w:val="24"/>
        </w:rPr>
      </w:pPr>
      <w:r>
        <w:rPr>
          <w:rFonts w:cs="Times New Roman"/>
          <w:color w:val="000000"/>
          <w:sz w:val="24"/>
        </w:rPr>
        <w:t>2. Основание предоставления земельного участка без проведения торгов_______________________________________________________________</w:t>
      </w:r>
    </w:p>
    <w:p w:rsidR="00721AAB" w:rsidRDefault="00721AAB">
      <w:pPr>
        <w:spacing w:line="0" w:lineRule="atLeast"/>
        <w:ind w:firstLine="708"/>
        <w:jc w:val="center"/>
        <w:rPr>
          <w:rFonts w:cs="Times New Roman"/>
          <w:color w:val="000000"/>
          <w:sz w:val="24"/>
        </w:rPr>
      </w:pPr>
      <w:r>
        <w:rPr>
          <w:rFonts w:cs="Times New Roman"/>
          <w:color w:val="000000"/>
          <w:sz w:val="24"/>
        </w:rPr>
        <w:t xml:space="preserve">(указывается основание предоставления земельного участка без </w:t>
      </w:r>
      <w:r>
        <w:rPr>
          <w:rFonts w:cs="Times New Roman"/>
          <w:color w:val="000000"/>
          <w:sz w:val="24"/>
        </w:rPr>
        <w:lastRenderedPageBreak/>
        <w:t>проведения торгов из числа предусмотренных пунктом 2 статьи 39.3,</w:t>
      </w:r>
    </w:p>
    <w:p w:rsidR="00721AAB" w:rsidRDefault="00721AAB">
      <w:pPr>
        <w:spacing w:line="0" w:lineRule="atLeast"/>
        <w:jc w:val="both"/>
        <w:rPr>
          <w:rFonts w:cs="Times New Roman"/>
          <w:color w:val="000000"/>
          <w:sz w:val="24"/>
        </w:rPr>
      </w:pPr>
      <w:r>
        <w:rPr>
          <w:rFonts w:cs="Times New Roman"/>
          <w:color w:val="000000"/>
          <w:sz w:val="24"/>
        </w:rPr>
        <w:t>____________________________________________________________________</w:t>
      </w:r>
    </w:p>
    <w:p w:rsidR="00721AAB" w:rsidRDefault="00721AAB">
      <w:pPr>
        <w:spacing w:line="0" w:lineRule="atLeast"/>
        <w:ind w:firstLine="708"/>
        <w:jc w:val="both"/>
        <w:rPr>
          <w:rFonts w:cs="Times New Roman"/>
          <w:color w:val="000000"/>
          <w:sz w:val="24"/>
        </w:rPr>
      </w:pPr>
      <w:r>
        <w:rPr>
          <w:rFonts w:cs="Times New Roman"/>
          <w:color w:val="000000"/>
          <w:sz w:val="24"/>
        </w:rPr>
        <w:t>статьей 39.5, пунктом 2 статьи 39.6, пунктом 2 статьи 39.10 Земельного кодекса Российской Федерации)</w:t>
      </w:r>
    </w:p>
    <w:p w:rsidR="00721AAB" w:rsidRDefault="00721AAB">
      <w:pPr>
        <w:spacing w:line="0" w:lineRule="atLeast"/>
        <w:ind w:firstLine="708"/>
        <w:jc w:val="both"/>
        <w:rPr>
          <w:rFonts w:cs="Times New Roman"/>
          <w:color w:val="000000"/>
          <w:sz w:val="24"/>
        </w:rPr>
      </w:pPr>
      <w:r>
        <w:rPr>
          <w:rFonts w:cs="Times New Roman"/>
          <w:color w:val="000000"/>
          <w:sz w:val="24"/>
        </w:rPr>
        <w:t>3. Реквизиты решения о предварительном согласовании предоставления земельного участка __________________________________________________.</w:t>
      </w:r>
    </w:p>
    <w:p w:rsidR="00721AAB" w:rsidRDefault="00721AAB">
      <w:pPr>
        <w:spacing w:line="0" w:lineRule="atLeast"/>
        <w:ind w:firstLine="708"/>
        <w:jc w:val="center"/>
        <w:rPr>
          <w:rFonts w:cs="Times New Roman"/>
          <w:color w:val="000000"/>
          <w:sz w:val="24"/>
        </w:rPr>
      </w:pPr>
      <w:r>
        <w:rPr>
          <w:rFonts w:cs="Times New Roman"/>
          <w:color w:val="000000"/>
          <w:sz w:val="24"/>
        </w:rPr>
        <w:t>(указывается в случае, если испрашиваемый земельный участок образовывался или его границы уточнялись на основании данного решения)</w:t>
      </w:r>
    </w:p>
    <w:p w:rsidR="00721AAB" w:rsidRDefault="00721AAB">
      <w:pPr>
        <w:spacing w:line="0" w:lineRule="atLeast"/>
        <w:ind w:firstLine="708"/>
        <w:jc w:val="both"/>
        <w:rPr>
          <w:rFonts w:cs="Times New Roman"/>
          <w:color w:val="000000"/>
          <w:sz w:val="24"/>
        </w:rPr>
      </w:pPr>
      <w:r>
        <w:rPr>
          <w:rFonts w:cs="Times New Roman"/>
          <w:color w:val="000000"/>
          <w:sz w:val="24"/>
        </w:rPr>
        <w:t>4. Реквизиты решения об утверждении документа территориального планирования и (или) проекта планировки территории ____________________________________________________________________</w:t>
      </w:r>
    </w:p>
    <w:p w:rsidR="00721AAB" w:rsidRDefault="00721AAB">
      <w:pPr>
        <w:spacing w:line="0" w:lineRule="atLeast"/>
        <w:ind w:firstLine="708"/>
        <w:jc w:val="both"/>
        <w:rPr>
          <w:rFonts w:cs="Times New Roman"/>
          <w:color w:val="000000"/>
          <w:sz w:val="24"/>
        </w:rPr>
      </w:pPr>
      <w:r>
        <w:rPr>
          <w:rFonts w:cs="Times New Roman"/>
          <w:color w:val="000000"/>
          <w:sz w:val="24"/>
        </w:rPr>
        <w:t>(указывается в случае, если земельный участок предоставляется для размещения объектов, предусмотренных этим документом и (или) этим проектом)</w:t>
      </w:r>
    </w:p>
    <w:p w:rsidR="00721AAB" w:rsidRDefault="00721AAB">
      <w:pPr>
        <w:spacing w:line="0" w:lineRule="atLeast"/>
        <w:ind w:firstLine="708"/>
        <w:jc w:val="both"/>
        <w:rPr>
          <w:rFonts w:cs="Times New Roman"/>
          <w:color w:val="000000"/>
          <w:sz w:val="24"/>
        </w:rPr>
      </w:pPr>
      <w:r>
        <w:rPr>
          <w:rFonts w:cs="Times New Roman"/>
          <w:color w:val="000000"/>
          <w:sz w:val="24"/>
        </w:rPr>
        <w:t>5. Реквизиты решения об изъятии земельного участка для государственных или муниципальных нужд ____________________________________________________________________</w:t>
      </w:r>
    </w:p>
    <w:p w:rsidR="00721AAB" w:rsidRDefault="00721AAB">
      <w:pPr>
        <w:spacing w:line="0" w:lineRule="atLeast"/>
        <w:ind w:firstLine="708"/>
        <w:jc w:val="both"/>
        <w:rPr>
          <w:rFonts w:cs="Times New Roman"/>
          <w:color w:val="000000"/>
          <w:sz w:val="24"/>
        </w:rPr>
      </w:pPr>
      <w:r>
        <w:rPr>
          <w:rFonts w:cs="Times New Roman"/>
          <w:color w:val="000000"/>
          <w:sz w:val="24"/>
        </w:rPr>
        <w:t>(указывается в случае, если земельный участок предоставляется взамен земельного участка, изымаемого для государственных или муниципальных нужд)</w:t>
      </w:r>
    </w:p>
    <w:p w:rsidR="00721AAB" w:rsidRDefault="00721AAB">
      <w:pPr>
        <w:spacing w:line="0" w:lineRule="atLeast"/>
        <w:ind w:firstLine="708"/>
        <w:jc w:val="both"/>
        <w:rPr>
          <w:rFonts w:cs="Times New Roman"/>
          <w:color w:val="000000"/>
          <w:sz w:val="24"/>
        </w:rPr>
      </w:pPr>
      <w:r>
        <w:rPr>
          <w:rFonts w:cs="Times New Roman"/>
          <w:color w:val="000000"/>
          <w:sz w:val="24"/>
        </w:rPr>
        <w:t>Настоящим подтверждаю:</w:t>
      </w:r>
    </w:p>
    <w:p w:rsidR="00721AAB" w:rsidRDefault="00721AAB">
      <w:pPr>
        <w:spacing w:line="0" w:lineRule="atLeast"/>
        <w:ind w:firstLine="708"/>
        <w:jc w:val="both"/>
        <w:rPr>
          <w:rFonts w:cs="Times New Roman"/>
          <w:color w:val="000000"/>
          <w:sz w:val="24"/>
        </w:rPr>
      </w:pPr>
      <w:r>
        <w:rPr>
          <w:rFonts w:cs="Times New Roman"/>
          <w:color w:val="000000"/>
          <w:sz w:val="24"/>
        </w:rPr>
        <w:t xml:space="preserve">-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w:t>
      </w:r>
      <w:r w:rsidR="00E21535">
        <w:rPr>
          <w:rFonts w:cs="Times New Roman"/>
          <w:color w:val="000000"/>
          <w:sz w:val="24"/>
        </w:rPr>
        <w:t>муниципальных</w:t>
      </w:r>
      <w:r>
        <w:rPr>
          <w:rFonts w:cs="Times New Roman"/>
          <w:color w:val="000000"/>
          <w:sz w:val="24"/>
        </w:rPr>
        <w:t xml:space="preserve"> услуг) и передачу такой информации третьим лицам, в случаях, установленных действующим законодательством, в том числе в автоматизированном режиме;</w:t>
      </w:r>
    </w:p>
    <w:p w:rsidR="00721AAB" w:rsidRDefault="00721AAB">
      <w:pPr>
        <w:spacing w:line="0" w:lineRule="atLeast"/>
        <w:ind w:firstLine="708"/>
        <w:jc w:val="both"/>
        <w:rPr>
          <w:rFonts w:cs="Times New Roman"/>
          <w:color w:val="000000"/>
          <w:sz w:val="24"/>
        </w:rPr>
      </w:pPr>
      <w:r>
        <w:rPr>
          <w:rFonts w:cs="Times New Roman"/>
          <w:color w:val="000000"/>
          <w:sz w:val="24"/>
        </w:rPr>
        <w:t>- на момент подачи заявки земельный участок и расположенные на нем объекты недвижимости не являются предметом залога, в споре и под запрещением (арестом) не состоят;</w:t>
      </w:r>
    </w:p>
    <w:p w:rsidR="00721AAB" w:rsidRDefault="00721AAB">
      <w:pPr>
        <w:spacing w:line="0" w:lineRule="atLeast"/>
        <w:ind w:firstLine="708"/>
        <w:jc w:val="both"/>
        <w:rPr>
          <w:rFonts w:cs="Times New Roman"/>
          <w:color w:val="000000"/>
          <w:sz w:val="24"/>
        </w:rPr>
      </w:pPr>
      <w:r>
        <w:rPr>
          <w:rFonts w:cs="Times New Roman"/>
          <w:color w:val="000000"/>
          <w:sz w:val="24"/>
        </w:rPr>
        <w:t>- что сведения, указанные в настоящем заявлении, на дату представления заявления достоверны.</w:t>
      </w:r>
    </w:p>
    <w:p w:rsidR="00721AAB" w:rsidRDefault="00721AAB">
      <w:pPr>
        <w:spacing w:line="0" w:lineRule="atLeast"/>
        <w:ind w:firstLine="708"/>
        <w:jc w:val="both"/>
        <w:rPr>
          <w:rFonts w:cs="Times New Roman"/>
          <w:color w:val="000000"/>
          <w:sz w:val="24"/>
        </w:rPr>
      </w:pPr>
      <w:r>
        <w:rPr>
          <w:rFonts w:cs="Times New Roman"/>
          <w:color w:val="000000"/>
          <w:sz w:val="24"/>
        </w:rPr>
        <w:t>______________/______________________             «__» _______ ____ г.</w:t>
      </w:r>
    </w:p>
    <w:p w:rsidR="00721AAB" w:rsidRDefault="00721AAB">
      <w:pPr>
        <w:spacing w:line="0" w:lineRule="atLeast"/>
        <w:jc w:val="both"/>
        <w:rPr>
          <w:rFonts w:cs="Times New Roman"/>
          <w:color w:val="000000"/>
          <w:sz w:val="24"/>
        </w:rPr>
      </w:pPr>
      <w:r>
        <w:rPr>
          <w:rFonts w:cs="Times New Roman"/>
          <w:color w:val="000000"/>
          <w:sz w:val="24"/>
        </w:rPr>
        <w:t>(подпись заявителя) (Инициалы, фамилия заявителя)   (дата подачи заявления)</w:t>
      </w:r>
    </w:p>
    <w:p w:rsidR="00721AAB" w:rsidRDefault="00721AAB">
      <w:pPr>
        <w:spacing w:line="0" w:lineRule="atLeast"/>
        <w:jc w:val="both"/>
        <w:rPr>
          <w:rFonts w:cs="Times New Roman"/>
          <w:color w:val="000000"/>
          <w:sz w:val="24"/>
        </w:rPr>
      </w:pPr>
    </w:p>
    <w:p w:rsidR="00721AAB" w:rsidRDefault="00721AAB">
      <w:pPr>
        <w:spacing w:line="0" w:lineRule="atLeast"/>
        <w:jc w:val="both"/>
        <w:rPr>
          <w:rFonts w:cs="Times New Roman"/>
          <w:color w:val="000000"/>
          <w:sz w:val="24"/>
        </w:rPr>
      </w:pPr>
    </w:p>
    <w:p w:rsidR="00721AAB" w:rsidRDefault="00721AAB">
      <w:pPr>
        <w:spacing w:line="0" w:lineRule="atLeast"/>
        <w:jc w:val="both"/>
        <w:rPr>
          <w:rFonts w:cs="Times New Roman"/>
          <w:color w:val="000000"/>
          <w:sz w:val="24"/>
        </w:rPr>
      </w:pPr>
    </w:p>
    <w:p w:rsidR="00721AAB" w:rsidRDefault="00721AAB">
      <w:pPr>
        <w:spacing w:line="0" w:lineRule="atLeast"/>
        <w:jc w:val="both"/>
        <w:rPr>
          <w:rFonts w:cs="Times New Roman"/>
          <w:color w:val="000000"/>
          <w:sz w:val="24"/>
        </w:rPr>
      </w:pPr>
    </w:p>
    <w:p w:rsidR="00721AAB" w:rsidRDefault="00721AAB">
      <w:pPr>
        <w:spacing w:line="0" w:lineRule="atLeast"/>
        <w:jc w:val="both"/>
        <w:rPr>
          <w:rFonts w:cs="Times New Roman"/>
          <w:color w:val="000000"/>
          <w:sz w:val="24"/>
        </w:rPr>
      </w:pPr>
    </w:p>
    <w:p w:rsidR="00721AAB" w:rsidRDefault="00721AAB">
      <w:pPr>
        <w:spacing w:line="0" w:lineRule="atLeast"/>
        <w:jc w:val="both"/>
        <w:rPr>
          <w:rFonts w:cs="Times New Roman"/>
          <w:color w:val="000000"/>
          <w:sz w:val="24"/>
        </w:rPr>
      </w:pPr>
    </w:p>
    <w:p w:rsidR="00721AAB" w:rsidRDefault="00721AAB">
      <w:pPr>
        <w:spacing w:line="0" w:lineRule="atLeast"/>
        <w:jc w:val="both"/>
        <w:rPr>
          <w:rFonts w:cs="Times New Roman"/>
          <w:color w:val="000000"/>
          <w:sz w:val="24"/>
        </w:rPr>
      </w:pPr>
    </w:p>
    <w:p w:rsidR="00721AAB" w:rsidRDefault="00721AAB">
      <w:pPr>
        <w:spacing w:line="0" w:lineRule="atLeast"/>
        <w:jc w:val="both"/>
        <w:rPr>
          <w:rFonts w:cs="Times New Roman"/>
          <w:color w:val="000000"/>
          <w:sz w:val="24"/>
        </w:rPr>
      </w:pPr>
    </w:p>
    <w:p w:rsidR="00721AAB" w:rsidRDefault="00721AAB">
      <w:pPr>
        <w:spacing w:line="0" w:lineRule="atLeast"/>
        <w:jc w:val="both"/>
        <w:rPr>
          <w:rFonts w:cs="Times New Roman"/>
          <w:color w:val="000000"/>
          <w:sz w:val="24"/>
        </w:rPr>
      </w:pPr>
    </w:p>
    <w:p w:rsidR="00721AAB" w:rsidRDefault="00721AAB">
      <w:pPr>
        <w:spacing w:line="0" w:lineRule="atLeast"/>
        <w:jc w:val="both"/>
        <w:rPr>
          <w:rFonts w:cs="Times New Roman"/>
          <w:color w:val="000000"/>
          <w:sz w:val="24"/>
        </w:rPr>
      </w:pPr>
    </w:p>
    <w:p w:rsidR="00721AAB" w:rsidRDefault="00721AAB">
      <w:pPr>
        <w:spacing w:line="0" w:lineRule="atLeast"/>
        <w:jc w:val="both"/>
        <w:rPr>
          <w:rFonts w:cs="Times New Roman"/>
          <w:color w:val="000000"/>
          <w:sz w:val="24"/>
        </w:rPr>
      </w:pPr>
    </w:p>
    <w:p w:rsidR="00721AAB" w:rsidRDefault="00721AAB">
      <w:pPr>
        <w:tabs>
          <w:tab w:val="left" w:pos="5775"/>
        </w:tabs>
        <w:spacing w:line="0" w:lineRule="atLeast"/>
        <w:jc w:val="both"/>
        <w:rPr>
          <w:rFonts w:cs="Times New Roman"/>
          <w:color w:val="000000"/>
          <w:sz w:val="24"/>
        </w:rPr>
      </w:pPr>
      <w:r>
        <w:rPr>
          <w:rFonts w:cs="Times New Roman"/>
          <w:color w:val="000000"/>
          <w:sz w:val="24"/>
        </w:rPr>
        <w:tab/>
      </w:r>
    </w:p>
    <w:p w:rsidR="00721AAB" w:rsidRDefault="00721AAB">
      <w:pPr>
        <w:tabs>
          <w:tab w:val="left" w:pos="5775"/>
        </w:tabs>
        <w:spacing w:line="0" w:lineRule="atLeast"/>
        <w:jc w:val="both"/>
        <w:rPr>
          <w:rFonts w:cs="Times New Roman"/>
          <w:color w:val="000000"/>
          <w:sz w:val="24"/>
        </w:rPr>
      </w:pPr>
    </w:p>
    <w:p w:rsidR="00721AAB" w:rsidRDefault="00721AAB">
      <w:pPr>
        <w:tabs>
          <w:tab w:val="left" w:pos="5775"/>
        </w:tabs>
        <w:spacing w:line="0" w:lineRule="atLeast"/>
        <w:jc w:val="both"/>
        <w:rPr>
          <w:rFonts w:cs="Times New Roman"/>
          <w:color w:val="000000"/>
          <w:sz w:val="24"/>
        </w:rPr>
      </w:pPr>
    </w:p>
    <w:p w:rsidR="00721AAB" w:rsidRDefault="00721AAB">
      <w:pPr>
        <w:tabs>
          <w:tab w:val="left" w:pos="5775"/>
        </w:tabs>
        <w:spacing w:line="0" w:lineRule="atLeast"/>
        <w:jc w:val="both"/>
        <w:rPr>
          <w:rFonts w:cs="Times New Roman"/>
          <w:color w:val="000000"/>
          <w:sz w:val="24"/>
        </w:rPr>
      </w:pPr>
    </w:p>
    <w:p w:rsidR="00721AAB" w:rsidRDefault="00721AAB">
      <w:pPr>
        <w:tabs>
          <w:tab w:val="left" w:pos="5775"/>
        </w:tabs>
        <w:spacing w:line="0" w:lineRule="atLeast"/>
        <w:jc w:val="both"/>
        <w:rPr>
          <w:rFonts w:cs="Times New Roman"/>
          <w:color w:val="000000"/>
          <w:sz w:val="24"/>
        </w:rPr>
      </w:pPr>
    </w:p>
    <w:p w:rsidR="00721AAB" w:rsidRDefault="00721AAB">
      <w:pPr>
        <w:spacing w:line="0" w:lineRule="atLeast"/>
        <w:ind w:firstLine="708"/>
        <w:jc w:val="both"/>
        <w:rPr>
          <w:rFonts w:cs="Times New Roman"/>
          <w:color w:val="000000"/>
          <w:sz w:val="24"/>
        </w:rPr>
      </w:pPr>
      <w:r>
        <w:rPr>
          <w:rFonts w:cs="Times New Roman"/>
          <w:color w:val="000000"/>
          <w:sz w:val="24"/>
        </w:rPr>
        <w:t xml:space="preserve">                               __________________________________________</w:t>
      </w:r>
    </w:p>
    <w:p w:rsidR="00721AAB" w:rsidRDefault="00721AAB">
      <w:pPr>
        <w:spacing w:line="0" w:lineRule="atLeast"/>
        <w:ind w:firstLine="708"/>
        <w:jc w:val="both"/>
        <w:rPr>
          <w:rFonts w:cs="Times New Roman"/>
          <w:color w:val="000000"/>
          <w:sz w:val="24"/>
        </w:rPr>
      </w:pPr>
      <w:r>
        <w:rPr>
          <w:rFonts w:cs="Times New Roman"/>
          <w:color w:val="000000"/>
          <w:sz w:val="24"/>
        </w:rPr>
        <w:t xml:space="preserve">                                   (наименование </w:t>
      </w:r>
    </w:p>
    <w:p w:rsidR="00721AAB" w:rsidRDefault="00721AAB">
      <w:pPr>
        <w:spacing w:line="0" w:lineRule="atLeast"/>
        <w:ind w:firstLine="708"/>
        <w:jc w:val="both"/>
        <w:rPr>
          <w:rFonts w:cs="Times New Roman"/>
          <w:color w:val="000000"/>
          <w:sz w:val="24"/>
        </w:rPr>
      </w:pPr>
      <w:r>
        <w:rPr>
          <w:rFonts w:cs="Times New Roman"/>
          <w:color w:val="000000"/>
          <w:sz w:val="24"/>
        </w:rPr>
        <w:t xml:space="preserve">                                       органа местного самоуправления)</w:t>
      </w:r>
    </w:p>
    <w:p w:rsidR="00721AAB" w:rsidRDefault="00721AAB">
      <w:pPr>
        <w:spacing w:line="0" w:lineRule="atLeast"/>
        <w:ind w:firstLine="708"/>
        <w:jc w:val="both"/>
        <w:rPr>
          <w:rFonts w:cs="Times New Roman"/>
          <w:color w:val="000000"/>
          <w:sz w:val="24"/>
        </w:rPr>
      </w:pPr>
      <w:r>
        <w:rPr>
          <w:rFonts w:cs="Times New Roman"/>
          <w:color w:val="000000"/>
          <w:sz w:val="24"/>
        </w:rPr>
        <w:t xml:space="preserve">                               адрес: ____________________________________</w:t>
      </w:r>
    </w:p>
    <w:p w:rsidR="00721AAB" w:rsidRDefault="00721AAB">
      <w:pPr>
        <w:spacing w:line="0" w:lineRule="atLeast"/>
        <w:ind w:firstLine="708"/>
        <w:jc w:val="both"/>
        <w:rPr>
          <w:rFonts w:cs="Times New Roman"/>
          <w:color w:val="000000"/>
          <w:sz w:val="24"/>
        </w:rPr>
      </w:pPr>
    </w:p>
    <w:p w:rsidR="00721AAB" w:rsidRDefault="00721AAB">
      <w:pPr>
        <w:spacing w:line="0" w:lineRule="atLeast"/>
        <w:ind w:firstLine="708"/>
        <w:jc w:val="both"/>
        <w:rPr>
          <w:rFonts w:cs="Times New Roman"/>
          <w:color w:val="000000"/>
          <w:sz w:val="24"/>
        </w:rPr>
      </w:pPr>
      <w:r>
        <w:rPr>
          <w:rFonts w:cs="Times New Roman"/>
          <w:color w:val="000000"/>
          <w:sz w:val="24"/>
        </w:rPr>
        <w:t xml:space="preserve">                               от _______________________________________</w:t>
      </w:r>
    </w:p>
    <w:p w:rsidR="00721AAB" w:rsidRDefault="00721AAB">
      <w:pPr>
        <w:spacing w:line="0" w:lineRule="atLeast"/>
        <w:ind w:firstLine="708"/>
        <w:jc w:val="both"/>
        <w:rPr>
          <w:rFonts w:cs="Times New Roman"/>
          <w:color w:val="000000"/>
          <w:sz w:val="24"/>
        </w:rPr>
      </w:pPr>
      <w:r>
        <w:rPr>
          <w:rFonts w:cs="Times New Roman"/>
          <w:color w:val="000000"/>
          <w:sz w:val="24"/>
        </w:rPr>
        <w:t xml:space="preserve">                                     (наименование или Ф.И.О. арендатора)</w:t>
      </w:r>
    </w:p>
    <w:p w:rsidR="00721AAB" w:rsidRDefault="00721AAB">
      <w:pPr>
        <w:spacing w:line="0" w:lineRule="atLeast"/>
        <w:ind w:firstLine="708"/>
        <w:jc w:val="both"/>
        <w:rPr>
          <w:rFonts w:cs="Times New Roman"/>
          <w:color w:val="000000"/>
          <w:sz w:val="24"/>
        </w:rPr>
      </w:pPr>
      <w:r>
        <w:rPr>
          <w:rFonts w:cs="Times New Roman"/>
          <w:color w:val="000000"/>
          <w:sz w:val="24"/>
        </w:rPr>
        <w:t xml:space="preserve">                               адрес: __________________________________,</w:t>
      </w:r>
    </w:p>
    <w:p w:rsidR="00721AAB" w:rsidRDefault="00721AAB">
      <w:pPr>
        <w:spacing w:line="0" w:lineRule="atLeast"/>
        <w:ind w:firstLine="708"/>
        <w:jc w:val="both"/>
        <w:rPr>
          <w:rFonts w:cs="Times New Roman"/>
          <w:color w:val="000000"/>
          <w:sz w:val="24"/>
        </w:rPr>
      </w:pPr>
      <w:r>
        <w:rPr>
          <w:rFonts w:cs="Times New Roman"/>
          <w:color w:val="000000"/>
          <w:sz w:val="24"/>
        </w:rPr>
        <w:t xml:space="preserve">                               телефон: _______________, факс: ___________,</w:t>
      </w:r>
    </w:p>
    <w:p w:rsidR="00721AAB" w:rsidRDefault="00721AAB">
      <w:pPr>
        <w:spacing w:line="0" w:lineRule="atLeast"/>
        <w:ind w:firstLine="708"/>
        <w:jc w:val="both"/>
        <w:rPr>
          <w:rFonts w:cs="Times New Roman"/>
          <w:color w:val="000000"/>
          <w:sz w:val="24"/>
        </w:rPr>
      </w:pPr>
      <w:r>
        <w:rPr>
          <w:rFonts w:cs="Times New Roman"/>
          <w:color w:val="000000"/>
          <w:sz w:val="24"/>
        </w:rPr>
        <w:t xml:space="preserve">                               адрес электронной почты: __________________</w:t>
      </w:r>
    </w:p>
    <w:p w:rsidR="00721AAB" w:rsidRDefault="00721AAB">
      <w:pPr>
        <w:spacing w:line="0" w:lineRule="atLeast"/>
        <w:ind w:firstLine="708"/>
        <w:jc w:val="both"/>
        <w:rPr>
          <w:rFonts w:cs="Times New Roman"/>
          <w:color w:val="000000"/>
          <w:sz w:val="24"/>
        </w:rPr>
      </w:pPr>
    </w:p>
    <w:p w:rsidR="00721AAB" w:rsidRDefault="00721AAB">
      <w:pPr>
        <w:spacing w:line="0" w:lineRule="atLeast"/>
        <w:ind w:firstLine="708"/>
        <w:jc w:val="both"/>
        <w:rPr>
          <w:rFonts w:cs="Times New Roman"/>
          <w:color w:val="000000"/>
          <w:sz w:val="24"/>
        </w:rPr>
      </w:pPr>
    </w:p>
    <w:p w:rsidR="00721AAB" w:rsidRDefault="00721AAB">
      <w:pPr>
        <w:shd w:val="clear" w:color="auto" w:fill="FFFFFF"/>
        <w:suppressAutoHyphens w:val="0"/>
        <w:spacing w:line="0" w:lineRule="atLeast"/>
        <w:jc w:val="center"/>
        <w:textAlignment w:val="baseline"/>
        <w:rPr>
          <w:rFonts w:cs="Times New Roman"/>
          <w:b/>
          <w:bCs/>
          <w:color w:val="000000"/>
          <w:sz w:val="24"/>
        </w:rPr>
      </w:pPr>
      <w:r>
        <w:rPr>
          <w:rFonts w:cs="Times New Roman"/>
          <w:b/>
          <w:bCs/>
          <w:color w:val="000000"/>
          <w:sz w:val="24"/>
        </w:rPr>
        <w:t>ЗАЯВЛЕНИЕ</w:t>
      </w:r>
    </w:p>
    <w:p w:rsidR="00721AAB" w:rsidRDefault="00721AAB">
      <w:pPr>
        <w:shd w:val="clear" w:color="auto" w:fill="FFFFFF"/>
        <w:suppressAutoHyphens w:val="0"/>
        <w:spacing w:line="0" w:lineRule="atLeast"/>
        <w:jc w:val="center"/>
        <w:textAlignment w:val="baseline"/>
        <w:rPr>
          <w:rFonts w:cs="Times New Roman"/>
          <w:b/>
          <w:bCs/>
          <w:color w:val="000000"/>
          <w:sz w:val="24"/>
        </w:rPr>
      </w:pPr>
      <w:r>
        <w:rPr>
          <w:rFonts w:cs="Times New Roman"/>
          <w:b/>
          <w:bCs/>
          <w:color w:val="000000"/>
          <w:sz w:val="24"/>
        </w:rPr>
        <w:t>на приобретение земельного участка, находящегося в муниципальной собственности, в собственность без проведения торгов (для физических лиц)</w:t>
      </w:r>
    </w:p>
    <w:p w:rsidR="00721AAB" w:rsidRDefault="00721AAB">
      <w:pPr>
        <w:shd w:val="clear" w:color="auto" w:fill="FFFFFF"/>
        <w:suppressAutoHyphens w:val="0"/>
        <w:spacing w:line="0" w:lineRule="atLeast"/>
        <w:jc w:val="center"/>
        <w:textAlignment w:val="baseline"/>
        <w:rPr>
          <w:rFonts w:cs="Times New Roman"/>
          <w:color w:val="000000"/>
          <w:sz w:val="24"/>
        </w:rPr>
      </w:pPr>
    </w:p>
    <w:p w:rsidR="00721AAB" w:rsidRDefault="00721AAB">
      <w:pPr>
        <w:shd w:val="clear" w:color="auto" w:fill="FFFFFF"/>
        <w:suppressAutoHyphens w:val="0"/>
        <w:spacing w:line="0" w:lineRule="atLeast"/>
        <w:jc w:val="both"/>
        <w:textAlignment w:val="baseline"/>
        <w:rPr>
          <w:rFonts w:cs="Times New Roman"/>
          <w:color w:val="000000"/>
          <w:sz w:val="24"/>
        </w:rPr>
      </w:pPr>
      <w:r>
        <w:rPr>
          <w:rFonts w:cs="Times New Roman"/>
          <w:color w:val="000000"/>
          <w:sz w:val="24"/>
        </w:rPr>
        <w:t>От ____________________________________________________________________</w:t>
      </w:r>
    </w:p>
    <w:p w:rsidR="00721AAB" w:rsidRDefault="00721AAB">
      <w:pPr>
        <w:shd w:val="clear" w:color="auto" w:fill="FFFFFF"/>
        <w:suppressAutoHyphens w:val="0"/>
        <w:spacing w:line="0" w:lineRule="atLeast"/>
        <w:jc w:val="center"/>
        <w:textAlignment w:val="baseline"/>
        <w:rPr>
          <w:rFonts w:cs="Times New Roman"/>
          <w:color w:val="000000"/>
          <w:sz w:val="24"/>
        </w:rPr>
      </w:pPr>
      <w:r>
        <w:rPr>
          <w:rFonts w:cs="Times New Roman"/>
          <w:color w:val="000000"/>
          <w:sz w:val="24"/>
        </w:rPr>
        <w:t>(полностью ФИО заявителя</w:t>
      </w:r>
      <w:r w:rsidR="00E21535">
        <w:rPr>
          <w:rFonts w:cs="Times New Roman"/>
          <w:color w:val="000000"/>
          <w:sz w:val="24"/>
        </w:rPr>
        <w:t>, отчество при наличии</w:t>
      </w:r>
      <w:r>
        <w:rPr>
          <w:rFonts w:cs="Times New Roman"/>
          <w:color w:val="000000"/>
          <w:sz w:val="24"/>
        </w:rPr>
        <w:t>)</w:t>
      </w:r>
    </w:p>
    <w:p w:rsidR="00721AAB" w:rsidRDefault="00721AAB">
      <w:pPr>
        <w:shd w:val="clear" w:color="auto" w:fill="FFFFFF"/>
        <w:suppressAutoHyphens w:val="0"/>
        <w:spacing w:line="0" w:lineRule="atLeast"/>
        <w:jc w:val="both"/>
        <w:textAlignment w:val="baseline"/>
        <w:rPr>
          <w:rFonts w:cs="Times New Roman"/>
          <w:color w:val="000000"/>
          <w:sz w:val="24"/>
        </w:rPr>
      </w:pPr>
      <w:r>
        <w:rPr>
          <w:rFonts w:cs="Times New Roman"/>
          <w:color w:val="000000"/>
          <w:sz w:val="24"/>
        </w:rPr>
        <w:t>____________________________________________________________________</w:t>
      </w:r>
    </w:p>
    <w:p w:rsidR="00721AAB" w:rsidRDefault="00721AAB">
      <w:pPr>
        <w:shd w:val="clear" w:color="auto" w:fill="FFFFFF"/>
        <w:suppressAutoHyphens w:val="0"/>
        <w:spacing w:line="0" w:lineRule="atLeast"/>
        <w:jc w:val="center"/>
        <w:textAlignment w:val="baseline"/>
        <w:rPr>
          <w:rFonts w:cs="Times New Roman"/>
          <w:color w:val="000000"/>
          <w:sz w:val="24"/>
        </w:rPr>
      </w:pPr>
      <w:r>
        <w:rPr>
          <w:rFonts w:cs="Times New Roman"/>
          <w:color w:val="000000"/>
          <w:sz w:val="24"/>
        </w:rPr>
        <w:t>(полностью адрес постоянного проживания)</w:t>
      </w:r>
    </w:p>
    <w:p w:rsidR="00721AAB" w:rsidRDefault="00721AAB">
      <w:pPr>
        <w:shd w:val="clear" w:color="auto" w:fill="FFFFFF"/>
        <w:suppressAutoHyphens w:val="0"/>
        <w:spacing w:line="0" w:lineRule="atLeast"/>
        <w:jc w:val="both"/>
        <w:textAlignment w:val="baseline"/>
        <w:rPr>
          <w:rFonts w:cs="Times New Roman"/>
          <w:color w:val="000000"/>
          <w:sz w:val="24"/>
        </w:rPr>
      </w:pPr>
      <w:r>
        <w:rPr>
          <w:rFonts w:cs="Times New Roman"/>
          <w:color w:val="000000"/>
          <w:sz w:val="24"/>
        </w:rPr>
        <w:t>имеющего(ей) паспорт серия ______ № ________, ____________________________________________________________________</w:t>
      </w:r>
    </w:p>
    <w:p w:rsidR="00721AAB" w:rsidRDefault="00721AAB">
      <w:pPr>
        <w:shd w:val="clear" w:color="auto" w:fill="FFFFFF"/>
        <w:suppressAutoHyphens w:val="0"/>
        <w:spacing w:line="0" w:lineRule="atLeast"/>
        <w:jc w:val="center"/>
        <w:textAlignment w:val="baseline"/>
        <w:rPr>
          <w:rFonts w:cs="Times New Roman"/>
          <w:color w:val="000000"/>
          <w:sz w:val="24"/>
        </w:rPr>
      </w:pPr>
      <w:r>
        <w:rPr>
          <w:rFonts w:cs="Times New Roman"/>
          <w:color w:val="000000"/>
          <w:sz w:val="24"/>
        </w:rPr>
        <w:t>(вид иного документа, удостоверяющего личность)</w:t>
      </w:r>
    </w:p>
    <w:p w:rsidR="00721AAB" w:rsidRDefault="00721AAB">
      <w:pPr>
        <w:shd w:val="clear" w:color="auto" w:fill="FFFFFF"/>
        <w:suppressAutoHyphens w:val="0"/>
        <w:spacing w:line="0" w:lineRule="atLeast"/>
        <w:jc w:val="both"/>
        <w:textAlignment w:val="baseline"/>
        <w:rPr>
          <w:rFonts w:cs="Times New Roman"/>
          <w:color w:val="000000"/>
          <w:sz w:val="24"/>
        </w:rPr>
      </w:pPr>
      <w:r>
        <w:rPr>
          <w:rFonts w:cs="Times New Roman"/>
          <w:color w:val="000000"/>
          <w:sz w:val="24"/>
        </w:rPr>
        <w:t>выдан «__» _______ ____ г. _______________________________________________,</w:t>
      </w:r>
    </w:p>
    <w:p w:rsidR="00721AAB" w:rsidRDefault="00721AAB">
      <w:pPr>
        <w:shd w:val="clear" w:color="auto" w:fill="FFFFFF"/>
        <w:suppressAutoHyphens w:val="0"/>
        <w:spacing w:line="0" w:lineRule="atLeast"/>
        <w:jc w:val="both"/>
        <w:textAlignment w:val="baseline"/>
        <w:rPr>
          <w:rFonts w:cs="Times New Roman"/>
          <w:color w:val="000000"/>
          <w:sz w:val="24"/>
        </w:rPr>
      </w:pPr>
      <w:r>
        <w:rPr>
          <w:rFonts w:cs="Times New Roman"/>
          <w:color w:val="000000"/>
          <w:sz w:val="24"/>
        </w:rPr>
        <w:t>ОГРНИП _______________________________________________________________</w:t>
      </w:r>
    </w:p>
    <w:p w:rsidR="00721AAB" w:rsidRDefault="00721AAB">
      <w:pPr>
        <w:shd w:val="clear" w:color="auto" w:fill="FFFFFF"/>
        <w:suppressAutoHyphens w:val="0"/>
        <w:spacing w:line="0" w:lineRule="atLeast"/>
        <w:jc w:val="both"/>
        <w:textAlignment w:val="baseline"/>
        <w:rPr>
          <w:rFonts w:cs="Times New Roman"/>
          <w:color w:val="000000"/>
          <w:sz w:val="24"/>
        </w:rPr>
      </w:pPr>
      <w:r>
        <w:rPr>
          <w:rFonts w:cs="Times New Roman"/>
          <w:color w:val="000000"/>
          <w:sz w:val="24"/>
        </w:rPr>
        <w:t>(когда и кем выдан)</w:t>
      </w:r>
    </w:p>
    <w:p w:rsidR="00721AAB" w:rsidRDefault="00721AAB">
      <w:pPr>
        <w:shd w:val="clear" w:color="auto" w:fill="FFFFFF"/>
        <w:suppressAutoHyphens w:val="0"/>
        <w:spacing w:line="0" w:lineRule="atLeast"/>
        <w:jc w:val="both"/>
        <w:textAlignment w:val="baseline"/>
        <w:rPr>
          <w:rFonts w:cs="Times New Roman"/>
          <w:color w:val="000000"/>
          <w:sz w:val="24"/>
        </w:rPr>
      </w:pPr>
      <w:r>
        <w:rPr>
          <w:rFonts w:cs="Times New Roman"/>
          <w:color w:val="000000"/>
          <w:sz w:val="24"/>
        </w:rPr>
        <w:t>в лице ____________________________________, действовавшего(ей) на основании</w:t>
      </w:r>
    </w:p>
    <w:p w:rsidR="00721AAB" w:rsidRDefault="00721AAB">
      <w:pPr>
        <w:shd w:val="clear" w:color="auto" w:fill="FFFFFF"/>
        <w:suppressAutoHyphens w:val="0"/>
        <w:spacing w:line="0" w:lineRule="atLeast"/>
        <w:jc w:val="both"/>
        <w:textAlignment w:val="baseline"/>
        <w:rPr>
          <w:rFonts w:cs="Times New Roman"/>
          <w:color w:val="000000"/>
          <w:sz w:val="24"/>
        </w:rPr>
      </w:pPr>
      <w:r>
        <w:rPr>
          <w:rFonts w:cs="Times New Roman"/>
          <w:color w:val="000000"/>
          <w:sz w:val="24"/>
        </w:rPr>
        <w:t>(полностью ФИО представителя заявителя)</w:t>
      </w:r>
    </w:p>
    <w:p w:rsidR="00721AAB" w:rsidRDefault="00721AAB">
      <w:pPr>
        <w:shd w:val="clear" w:color="auto" w:fill="FFFFFF"/>
        <w:suppressAutoHyphens w:val="0"/>
        <w:spacing w:line="0" w:lineRule="atLeast"/>
        <w:jc w:val="both"/>
        <w:textAlignment w:val="baseline"/>
        <w:rPr>
          <w:rFonts w:cs="Times New Roman"/>
          <w:color w:val="000000"/>
          <w:sz w:val="24"/>
        </w:rPr>
      </w:pPr>
      <w:r>
        <w:rPr>
          <w:rFonts w:cs="Times New Roman"/>
          <w:color w:val="000000"/>
          <w:sz w:val="24"/>
        </w:rPr>
        <w:t>____________________________________________________________________</w:t>
      </w:r>
    </w:p>
    <w:p w:rsidR="00721AAB" w:rsidRDefault="00721AAB">
      <w:pPr>
        <w:shd w:val="clear" w:color="auto" w:fill="FFFFFF"/>
        <w:suppressAutoHyphens w:val="0"/>
        <w:spacing w:line="0" w:lineRule="atLeast"/>
        <w:jc w:val="both"/>
        <w:textAlignment w:val="baseline"/>
        <w:rPr>
          <w:rFonts w:cs="Times New Roman"/>
          <w:color w:val="000000"/>
          <w:sz w:val="24"/>
        </w:rPr>
      </w:pPr>
      <w:r>
        <w:rPr>
          <w:rFonts w:cs="Times New Roman"/>
          <w:color w:val="000000"/>
          <w:sz w:val="24"/>
        </w:rPr>
        <w:t>(наименование и реквизиты документа, подтверждающего полномочия представителя заявителя)</w:t>
      </w:r>
    </w:p>
    <w:p w:rsidR="00721AAB" w:rsidRDefault="00721AAB">
      <w:pPr>
        <w:shd w:val="clear" w:color="auto" w:fill="FFFFFF"/>
        <w:suppressAutoHyphens w:val="0"/>
        <w:spacing w:line="0" w:lineRule="atLeast"/>
        <w:jc w:val="both"/>
        <w:textAlignment w:val="baseline"/>
        <w:rPr>
          <w:rFonts w:cs="Times New Roman"/>
          <w:color w:val="000000"/>
          <w:sz w:val="24"/>
        </w:rPr>
      </w:pPr>
      <w:r>
        <w:rPr>
          <w:rFonts w:cs="Times New Roman"/>
          <w:color w:val="000000"/>
          <w:sz w:val="24"/>
        </w:rPr>
        <w:t>Информация для связи с заявителем: ________________________________________,</w:t>
      </w:r>
    </w:p>
    <w:p w:rsidR="00721AAB" w:rsidRDefault="00721AAB">
      <w:pPr>
        <w:shd w:val="clear" w:color="auto" w:fill="FFFFFF"/>
        <w:suppressAutoHyphens w:val="0"/>
        <w:spacing w:line="0" w:lineRule="atLeast"/>
        <w:jc w:val="both"/>
        <w:textAlignment w:val="baseline"/>
        <w:rPr>
          <w:rFonts w:cs="Times New Roman"/>
          <w:color w:val="000000"/>
          <w:sz w:val="24"/>
        </w:rPr>
      </w:pPr>
      <w:r>
        <w:rPr>
          <w:rFonts w:cs="Times New Roman"/>
          <w:color w:val="000000"/>
          <w:sz w:val="24"/>
        </w:rPr>
        <w:t>(почтовый адрес)</w:t>
      </w:r>
    </w:p>
    <w:p w:rsidR="00721AAB" w:rsidRDefault="00721AAB">
      <w:pPr>
        <w:shd w:val="clear" w:color="auto" w:fill="FFFFFF"/>
        <w:suppressAutoHyphens w:val="0"/>
        <w:spacing w:line="0" w:lineRule="atLeast"/>
        <w:jc w:val="both"/>
        <w:textAlignment w:val="baseline"/>
        <w:rPr>
          <w:rFonts w:cs="Times New Roman"/>
          <w:color w:val="000000"/>
          <w:sz w:val="24"/>
        </w:rPr>
      </w:pPr>
      <w:r>
        <w:rPr>
          <w:rFonts w:cs="Times New Roman"/>
          <w:color w:val="000000"/>
          <w:sz w:val="24"/>
        </w:rPr>
        <w:t>_____________________________________, _________________________________,</w:t>
      </w:r>
    </w:p>
    <w:p w:rsidR="00721AAB" w:rsidRDefault="00721AAB">
      <w:pPr>
        <w:shd w:val="clear" w:color="auto" w:fill="FFFFFF"/>
        <w:suppressAutoHyphens w:val="0"/>
        <w:spacing w:line="0" w:lineRule="atLeast"/>
        <w:jc w:val="both"/>
        <w:textAlignment w:val="baseline"/>
        <w:rPr>
          <w:rFonts w:cs="Times New Roman"/>
          <w:color w:val="000000"/>
          <w:sz w:val="24"/>
        </w:rPr>
      </w:pPr>
      <w:r>
        <w:rPr>
          <w:rFonts w:cs="Times New Roman"/>
          <w:color w:val="000000"/>
          <w:sz w:val="24"/>
        </w:rPr>
        <w:t>(контактные телефоны) (</w:t>
      </w:r>
      <w:r>
        <w:rPr>
          <w:rFonts w:cs="Times New Roman"/>
          <w:color w:val="000000"/>
          <w:sz w:val="24"/>
          <w:u w:val="single"/>
        </w:rPr>
        <w:t>при наличии</w:t>
      </w:r>
      <w:r>
        <w:rPr>
          <w:rFonts w:cs="Times New Roman"/>
          <w:color w:val="000000"/>
          <w:sz w:val="24"/>
        </w:rPr>
        <w:t> адрес электронной почты)</w:t>
      </w:r>
    </w:p>
    <w:p w:rsidR="00721AAB" w:rsidRDefault="00721AAB">
      <w:pPr>
        <w:shd w:val="clear" w:color="auto" w:fill="FFFFFF"/>
        <w:suppressAutoHyphens w:val="0"/>
        <w:spacing w:line="0" w:lineRule="atLeast"/>
        <w:jc w:val="both"/>
        <w:textAlignment w:val="baseline"/>
        <w:rPr>
          <w:rFonts w:cs="Times New Roman"/>
          <w:color w:val="000000"/>
          <w:sz w:val="24"/>
        </w:rPr>
      </w:pPr>
      <w:r>
        <w:rPr>
          <w:rFonts w:cs="Times New Roman"/>
          <w:color w:val="000000"/>
          <w:sz w:val="24"/>
        </w:rPr>
        <w:t>Прошу предоставить в собственность земельный участок с кадастровым номером _______________________, площадью ____________ кв.м.</w:t>
      </w:r>
    </w:p>
    <w:p w:rsidR="00721AAB" w:rsidRDefault="00721AAB">
      <w:pPr>
        <w:shd w:val="clear" w:color="auto" w:fill="FFFFFF"/>
        <w:suppressAutoHyphens w:val="0"/>
        <w:spacing w:line="0" w:lineRule="atLeast"/>
        <w:jc w:val="both"/>
        <w:textAlignment w:val="baseline"/>
        <w:rPr>
          <w:rFonts w:cs="Times New Roman"/>
          <w:color w:val="000000"/>
          <w:sz w:val="24"/>
        </w:rPr>
      </w:pPr>
      <w:r>
        <w:rPr>
          <w:rFonts w:cs="Times New Roman"/>
          <w:color w:val="000000"/>
          <w:sz w:val="24"/>
        </w:rPr>
        <w:t>1. Сведения о земельном участке:</w:t>
      </w:r>
    </w:p>
    <w:p w:rsidR="00721AAB" w:rsidRDefault="00721AAB">
      <w:pPr>
        <w:shd w:val="clear" w:color="auto" w:fill="FFFFFF"/>
        <w:suppressAutoHyphens w:val="0"/>
        <w:spacing w:line="0" w:lineRule="atLeast"/>
        <w:jc w:val="both"/>
        <w:textAlignment w:val="baseline"/>
        <w:rPr>
          <w:rFonts w:cs="Times New Roman"/>
          <w:color w:val="000000"/>
          <w:sz w:val="24"/>
        </w:rPr>
      </w:pPr>
      <w:r>
        <w:rPr>
          <w:rFonts w:cs="Times New Roman"/>
          <w:color w:val="000000"/>
          <w:sz w:val="24"/>
        </w:rPr>
        <w:t>1.1. Земельный участок имеет следующие адресные ориентиры:</w:t>
      </w:r>
    </w:p>
    <w:p w:rsidR="00721AAB" w:rsidRDefault="00721AAB">
      <w:pPr>
        <w:shd w:val="clear" w:color="auto" w:fill="FFFFFF"/>
        <w:suppressAutoHyphens w:val="0"/>
        <w:spacing w:line="0" w:lineRule="atLeast"/>
        <w:jc w:val="both"/>
        <w:textAlignment w:val="baseline"/>
        <w:rPr>
          <w:rFonts w:cs="Times New Roman"/>
          <w:color w:val="000000"/>
          <w:sz w:val="24"/>
        </w:rPr>
      </w:pPr>
      <w:r>
        <w:rPr>
          <w:rFonts w:cs="Times New Roman"/>
          <w:color w:val="000000"/>
          <w:sz w:val="24"/>
        </w:rPr>
        <w:lastRenderedPageBreak/>
        <w:t>____________________________________________________________________</w:t>
      </w:r>
    </w:p>
    <w:p w:rsidR="00721AAB" w:rsidRDefault="00721AAB">
      <w:pPr>
        <w:shd w:val="clear" w:color="auto" w:fill="FFFFFF"/>
        <w:suppressAutoHyphens w:val="0"/>
        <w:spacing w:line="0" w:lineRule="atLeast"/>
        <w:jc w:val="both"/>
        <w:textAlignment w:val="baseline"/>
        <w:rPr>
          <w:rFonts w:cs="Times New Roman"/>
          <w:color w:val="000000"/>
          <w:sz w:val="24"/>
        </w:rPr>
      </w:pPr>
      <w:r>
        <w:rPr>
          <w:rFonts w:cs="Times New Roman"/>
          <w:color w:val="000000"/>
          <w:sz w:val="24"/>
        </w:rPr>
        <w:t>1.2. Цель использования земельного участка ______________________________</w:t>
      </w:r>
    </w:p>
    <w:p w:rsidR="00721AAB" w:rsidRDefault="00721AAB">
      <w:pPr>
        <w:shd w:val="clear" w:color="auto" w:fill="FFFFFF"/>
        <w:suppressAutoHyphens w:val="0"/>
        <w:spacing w:line="0" w:lineRule="atLeast"/>
        <w:jc w:val="both"/>
        <w:textAlignment w:val="baseline"/>
        <w:rPr>
          <w:rFonts w:cs="Times New Roman"/>
          <w:color w:val="000000"/>
          <w:sz w:val="24"/>
        </w:rPr>
      </w:pPr>
      <w:r>
        <w:rPr>
          <w:rFonts w:cs="Times New Roman"/>
          <w:color w:val="000000"/>
          <w:sz w:val="24"/>
        </w:rPr>
        <w:t>____________________________________________________________________</w:t>
      </w:r>
    </w:p>
    <w:p w:rsidR="00721AAB" w:rsidRDefault="00721AAB">
      <w:pPr>
        <w:shd w:val="clear" w:color="auto" w:fill="FFFFFF"/>
        <w:suppressAutoHyphens w:val="0"/>
        <w:spacing w:line="0" w:lineRule="atLeast"/>
        <w:jc w:val="both"/>
        <w:textAlignment w:val="baseline"/>
        <w:rPr>
          <w:rFonts w:cs="Times New Roman"/>
          <w:color w:val="000000"/>
          <w:sz w:val="24"/>
        </w:rPr>
      </w:pPr>
      <w:r>
        <w:rPr>
          <w:rFonts w:cs="Times New Roman"/>
          <w:color w:val="000000"/>
          <w:sz w:val="24"/>
        </w:rPr>
        <w:t>2. Основание предоставления земельного участка без проведения торгов_______________________________________________________________</w:t>
      </w:r>
    </w:p>
    <w:p w:rsidR="00721AAB" w:rsidRDefault="00721AAB">
      <w:pPr>
        <w:shd w:val="clear" w:color="auto" w:fill="FFFFFF"/>
        <w:suppressAutoHyphens w:val="0"/>
        <w:spacing w:line="0" w:lineRule="atLeast"/>
        <w:jc w:val="both"/>
        <w:textAlignment w:val="baseline"/>
        <w:rPr>
          <w:rFonts w:cs="Times New Roman"/>
          <w:color w:val="000000"/>
          <w:sz w:val="24"/>
        </w:rPr>
      </w:pPr>
      <w:r>
        <w:rPr>
          <w:rFonts w:cs="Times New Roman"/>
          <w:color w:val="000000"/>
          <w:sz w:val="24"/>
        </w:rPr>
        <w:t>(указывается основание предоставления земельного участка без проведения торгов из числа предусмотренных пунктом 2 статьи 39.3,</w:t>
      </w:r>
    </w:p>
    <w:p w:rsidR="00721AAB" w:rsidRDefault="00721AAB">
      <w:pPr>
        <w:shd w:val="clear" w:color="auto" w:fill="FFFFFF"/>
        <w:suppressAutoHyphens w:val="0"/>
        <w:spacing w:line="0" w:lineRule="atLeast"/>
        <w:jc w:val="both"/>
        <w:textAlignment w:val="baseline"/>
        <w:rPr>
          <w:rFonts w:cs="Times New Roman"/>
          <w:color w:val="000000"/>
          <w:sz w:val="24"/>
        </w:rPr>
      </w:pPr>
      <w:r>
        <w:rPr>
          <w:rFonts w:cs="Times New Roman"/>
          <w:color w:val="000000"/>
          <w:sz w:val="24"/>
        </w:rPr>
        <w:t>статьей 39.5, пунктом 2 статьи 39.6, пунктом 2 статьи 39.10 Земельного кодекса Российской Федерации)</w:t>
      </w:r>
    </w:p>
    <w:p w:rsidR="00721AAB" w:rsidRDefault="00721AAB">
      <w:pPr>
        <w:shd w:val="clear" w:color="auto" w:fill="FFFFFF"/>
        <w:suppressAutoHyphens w:val="0"/>
        <w:spacing w:line="0" w:lineRule="atLeast"/>
        <w:jc w:val="both"/>
        <w:textAlignment w:val="baseline"/>
        <w:rPr>
          <w:rFonts w:cs="Times New Roman"/>
          <w:color w:val="000000"/>
          <w:sz w:val="24"/>
        </w:rPr>
      </w:pPr>
      <w:r>
        <w:rPr>
          <w:rFonts w:cs="Times New Roman"/>
          <w:color w:val="000000"/>
          <w:sz w:val="24"/>
        </w:rPr>
        <w:t>3. Реквизиты решения о предварительном согласовании предоставления земельного участка ___________________________________________________.</w:t>
      </w:r>
    </w:p>
    <w:p w:rsidR="00721AAB" w:rsidRDefault="00721AAB">
      <w:pPr>
        <w:shd w:val="clear" w:color="auto" w:fill="FFFFFF"/>
        <w:suppressAutoHyphens w:val="0"/>
        <w:spacing w:line="0" w:lineRule="atLeast"/>
        <w:jc w:val="both"/>
        <w:textAlignment w:val="baseline"/>
        <w:rPr>
          <w:rFonts w:cs="Times New Roman"/>
          <w:color w:val="000000"/>
          <w:sz w:val="24"/>
        </w:rPr>
      </w:pPr>
      <w:r>
        <w:rPr>
          <w:rFonts w:cs="Times New Roman"/>
          <w:color w:val="000000"/>
          <w:sz w:val="24"/>
        </w:rPr>
        <w:t>(указывается в случае, если испрашиваемый земельный участок образовывался или его границы уточнялись на основании данного решения)</w:t>
      </w:r>
    </w:p>
    <w:p w:rsidR="00721AAB" w:rsidRDefault="00721AAB">
      <w:pPr>
        <w:shd w:val="clear" w:color="auto" w:fill="FFFFFF"/>
        <w:suppressAutoHyphens w:val="0"/>
        <w:spacing w:line="0" w:lineRule="atLeast"/>
        <w:jc w:val="both"/>
        <w:textAlignment w:val="baseline"/>
        <w:rPr>
          <w:rFonts w:cs="Times New Roman"/>
          <w:color w:val="000000"/>
          <w:sz w:val="24"/>
        </w:rPr>
      </w:pPr>
      <w:r>
        <w:rPr>
          <w:rFonts w:cs="Times New Roman"/>
          <w:color w:val="000000"/>
          <w:sz w:val="24"/>
        </w:rPr>
        <w:t>4. Реквизиты решения об утверждении документа территориального планирования и (или) проекта планировки территории ____________________________________________________________________(указывается в случае, если земельный участок предоставляется для размещения объектов, предусмотренных этим документом и (или) этим проектом)</w:t>
      </w:r>
    </w:p>
    <w:p w:rsidR="00721AAB" w:rsidRDefault="00721AAB">
      <w:pPr>
        <w:shd w:val="clear" w:color="auto" w:fill="FFFFFF"/>
        <w:suppressAutoHyphens w:val="0"/>
        <w:spacing w:line="0" w:lineRule="atLeast"/>
        <w:jc w:val="both"/>
        <w:textAlignment w:val="baseline"/>
        <w:rPr>
          <w:rFonts w:cs="Times New Roman"/>
          <w:color w:val="000000"/>
          <w:sz w:val="24"/>
        </w:rPr>
      </w:pPr>
      <w:r>
        <w:rPr>
          <w:rFonts w:cs="Times New Roman"/>
          <w:color w:val="000000"/>
          <w:sz w:val="24"/>
        </w:rPr>
        <w:t>5. Реквизиты решения об изъятии земельного участка для государственных или муниципальных нужд ____________________________________________________________________</w:t>
      </w:r>
    </w:p>
    <w:p w:rsidR="00721AAB" w:rsidRDefault="00721AAB">
      <w:pPr>
        <w:shd w:val="clear" w:color="auto" w:fill="FFFFFF"/>
        <w:suppressAutoHyphens w:val="0"/>
        <w:spacing w:line="0" w:lineRule="atLeast"/>
        <w:jc w:val="both"/>
        <w:textAlignment w:val="baseline"/>
        <w:rPr>
          <w:rFonts w:cs="Times New Roman"/>
          <w:color w:val="000000"/>
          <w:sz w:val="24"/>
        </w:rPr>
      </w:pPr>
      <w:r>
        <w:rPr>
          <w:rFonts w:cs="Times New Roman"/>
          <w:color w:val="000000"/>
          <w:sz w:val="24"/>
        </w:rPr>
        <w:t>(указывается в случае, если земельный участок предоставляется взамен земельного участка, изымаемого для государственных или муниципальных нужд)</w:t>
      </w:r>
    </w:p>
    <w:p w:rsidR="00721AAB" w:rsidRDefault="00721AAB">
      <w:pPr>
        <w:shd w:val="clear" w:color="auto" w:fill="FFFFFF"/>
        <w:suppressAutoHyphens w:val="0"/>
        <w:spacing w:line="0" w:lineRule="atLeast"/>
        <w:jc w:val="both"/>
        <w:textAlignment w:val="baseline"/>
        <w:rPr>
          <w:rFonts w:cs="Times New Roman"/>
          <w:color w:val="000000"/>
          <w:sz w:val="24"/>
        </w:rPr>
      </w:pPr>
      <w:r>
        <w:rPr>
          <w:rFonts w:cs="Times New Roman"/>
          <w:color w:val="000000"/>
          <w:sz w:val="24"/>
        </w:rPr>
        <w:t>Настоящим подтверждаю:</w:t>
      </w:r>
    </w:p>
    <w:p w:rsidR="00721AAB" w:rsidRDefault="00721AAB">
      <w:pPr>
        <w:shd w:val="clear" w:color="auto" w:fill="FFFFFF"/>
        <w:suppressAutoHyphens w:val="0"/>
        <w:spacing w:line="0" w:lineRule="atLeast"/>
        <w:jc w:val="both"/>
        <w:textAlignment w:val="baseline"/>
        <w:rPr>
          <w:rFonts w:cs="Times New Roman"/>
          <w:color w:val="000000"/>
          <w:sz w:val="24"/>
        </w:rPr>
      </w:pPr>
      <w:r>
        <w:rPr>
          <w:rFonts w:cs="Times New Roman"/>
          <w:color w:val="000000"/>
          <w:sz w:val="24"/>
        </w:rPr>
        <w:t xml:space="preserve">-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w:t>
      </w:r>
      <w:r w:rsidR="00E21535">
        <w:rPr>
          <w:rFonts w:cs="Times New Roman"/>
          <w:color w:val="000000"/>
          <w:sz w:val="24"/>
        </w:rPr>
        <w:t>муниципальных</w:t>
      </w:r>
      <w:r>
        <w:rPr>
          <w:rFonts w:cs="Times New Roman"/>
          <w:color w:val="000000"/>
          <w:sz w:val="24"/>
        </w:rPr>
        <w:t xml:space="preserve"> услуг) и передачу такой информации третьим лицам, в случаях, установленных действующим законодательством, в том числе в автоматизированном режиме;</w:t>
      </w:r>
    </w:p>
    <w:p w:rsidR="00721AAB" w:rsidRDefault="00721AAB">
      <w:pPr>
        <w:shd w:val="clear" w:color="auto" w:fill="FFFFFF"/>
        <w:suppressAutoHyphens w:val="0"/>
        <w:spacing w:line="0" w:lineRule="atLeast"/>
        <w:jc w:val="both"/>
        <w:textAlignment w:val="baseline"/>
        <w:rPr>
          <w:rFonts w:cs="Times New Roman"/>
          <w:color w:val="000000"/>
          <w:sz w:val="24"/>
        </w:rPr>
      </w:pPr>
      <w:r>
        <w:rPr>
          <w:rFonts w:cs="Times New Roman"/>
          <w:color w:val="000000"/>
          <w:sz w:val="24"/>
        </w:rPr>
        <w:t>- на момент подачи заявки земельный участок и расположенные на нем объекты недвижимости не являются предметом залога, в споре и под запрещением (арестом) не состоят;</w:t>
      </w:r>
    </w:p>
    <w:p w:rsidR="00721AAB" w:rsidRDefault="00721AAB">
      <w:pPr>
        <w:shd w:val="clear" w:color="auto" w:fill="FFFFFF"/>
        <w:suppressAutoHyphens w:val="0"/>
        <w:spacing w:line="0" w:lineRule="atLeast"/>
        <w:jc w:val="both"/>
        <w:textAlignment w:val="baseline"/>
        <w:rPr>
          <w:rFonts w:cs="Times New Roman"/>
          <w:color w:val="000000"/>
          <w:sz w:val="24"/>
        </w:rPr>
      </w:pPr>
      <w:r>
        <w:rPr>
          <w:rFonts w:cs="Times New Roman"/>
          <w:color w:val="000000"/>
          <w:sz w:val="24"/>
        </w:rPr>
        <w:t>- что сведения, указанные в настоящем заявлении, на дату представления заявления достоверны.</w:t>
      </w:r>
    </w:p>
    <w:p w:rsidR="00721AAB" w:rsidRDefault="00721AAB">
      <w:pPr>
        <w:shd w:val="clear" w:color="auto" w:fill="FFFFFF"/>
        <w:suppressAutoHyphens w:val="0"/>
        <w:spacing w:line="0" w:lineRule="atLeast"/>
        <w:jc w:val="both"/>
        <w:textAlignment w:val="baseline"/>
        <w:rPr>
          <w:rFonts w:cs="Times New Roman"/>
          <w:color w:val="000000"/>
          <w:sz w:val="24"/>
        </w:rPr>
      </w:pPr>
      <w:r>
        <w:rPr>
          <w:rFonts w:cs="Times New Roman"/>
          <w:color w:val="000000"/>
          <w:sz w:val="24"/>
        </w:rPr>
        <w:t>______________/______________________                      «__» _______ ____ г.</w:t>
      </w:r>
    </w:p>
    <w:p w:rsidR="00721AAB" w:rsidRDefault="00721AAB">
      <w:pPr>
        <w:shd w:val="clear" w:color="auto" w:fill="FFFFFF"/>
        <w:suppressAutoHyphens w:val="0"/>
        <w:spacing w:line="0" w:lineRule="atLeast"/>
        <w:jc w:val="both"/>
        <w:textAlignment w:val="baseline"/>
        <w:rPr>
          <w:rFonts w:cs="Times New Roman"/>
          <w:color w:val="000000"/>
          <w:sz w:val="24"/>
        </w:rPr>
      </w:pPr>
      <w:r>
        <w:rPr>
          <w:rFonts w:cs="Times New Roman"/>
          <w:color w:val="000000"/>
          <w:sz w:val="24"/>
        </w:rPr>
        <w:t>(подпись заявителя) (Инициалы, фамилия заявителя) (дата подачи заявления)</w:t>
      </w:r>
    </w:p>
    <w:p w:rsidR="00721AAB" w:rsidRDefault="00721AAB">
      <w:pPr>
        <w:tabs>
          <w:tab w:val="left" w:pos="5775"/>
        </w:tabs>
        <w:spacing w:line="0" w:lineRule="atLeast"/>
        <w:jc w:val="both"/>
        <w:rPr>
          <w:rFonts w:cs="Times New Roman"/>
          <w:color w:val="000000"/>
          <w:sz w:val="24"/>
        </w:rPr>
      </w:pPr>
    </w:p>
    <w:p w:rsidR="00721AAB" w:rsidRDefault="00721AAB">
      <w:pPr>
        <w:tabs>
          <w:tab w:val="left" w:pos="5775"/>
        </w:tabs>
        <w:spacing w:line="0" w:lineRule="atLeast"/>
        <w:jc w:val="both"/>
        <w:rPr>
          <w:rFonts w:cs="Times New Roman"/>
          <w:color w:val="000000"/>
          <w:sz w:val="24"/>
        </w:rPr>
      </w:pPr>
    </w:p>
    <w:p w:rsidR="00721AAB" w:rsidRDefault="00721AAB">
      <w:pPr>
        <w:tabs>
          <w:tab w:val="left" w:pos="5775"/>
        </w:tabs>
        <w:spacing w:line="0" w:lineRule="atLeast"/>
        <w:jc w:val="both"/>
        <w:rPr>
          <w:rFonts w:cs="Times New Roman"/>
          <w:color w:val="000000"/>
          <w:sz w:val="24"/>
        </w:rPr>
      </w:pPr>
    </w:p>
    <w:p w:rsidR="00721AAB" w:rsidRDefault="00721AAB">
      <w:pPr>
        <w:tabs>
          <w:tab w:val="left" w:pos="5775"/>
        </w:tabs>
        <w:spacing w:line="0" w:lineRule="atLeast"/>
        <w:jc w:val="both"/>
        <w:rPr>
          <w:rFonts w:cs="Times New Roman"/>
          <w:color w:val="000000"/>
          <w:sz w:val="24"/>
        </w:rPr>
      </w:pPr>
    </w:p>
    <w:p w:rsidR="00721AAB" w:rsidRDefault="00721AAB">
      <w:pPr>
        <w:tabs>
          <w:tab w:val="left" w:pos="5775"/>
        </w:tabs>
        <w:spacing w:line="0" w:lineRule="atLeast"/>
        <w:jc w:val="both"/>
        <w:rPr>
          <w:rFonts w:cs="Times New Roman"/>
          <w:color w:val="000000"/>
          <w:sz w:val="24"/>
        </w:rPr>
      </w:pPr>
    </w:p>
    <w:p w:rsidR="00721AAB" w:rsidRDefault="00721AAB">
      <w:pPr>
        <w:tabs>
          <w:tab w:val="left" w:pos="5775"/>
        </w:tabs>
        <w:spacing w:line="0" w:lineRule="atLeast"/>
        <w:jc w:val="both"/>
        <w:rPr>
          <w:rFonts w:cs="Times New Roman"/>
          <w:color w:val="000000"/>
          <w:sz w:val="24"/>
        </w:rPr>
      </w:pPr>
    </w:p>
    <w:p w:rsidR="00721AAB" w:rsidRDefault="00721AAB">
      <w:pPr>
        <w:tabs>
          <w:tab w:val="left" w:pos="5775"/>
        </w:tabs>
        <w:spacing w:line="0" w:lineRule="atLeast"/>
        <w:jc w:val="both"/>
        <w:rPr>
          <w:rFonts w:cs="Times New Roman"/>
          <w:color w:val="000000"/>
          <w:sz w:val="24"/>
        </w:rPr>
      </w:pPr>
    </w:p>
    <w:p w:rsidR="00721AAB" w:rsidRDefault="00721AAB">
      <w:pPr>
        <w:tabs>
          <w:tab w:val="left" w:pos="5775"/>
        </w:tabs>
        <w:spacing w:line="0" w:lineRule="atLeast"/>
        <w:jc w:val="both"/>
        <w:rPr>
          <w:rFonts w:cs="Times New Roman"/>
          <w:color w:val="000000"/>
          <w:sz w:val="24"/>
        </w:rPr>
      </w:pPr>
    </w:p>
    <w:p w:rsidR="00721AAB" w:rsidRDefault="00721AAB">
      <w:pPr>
        <w:tabs>
          <w:tab w:val="left" w:pos="5775"/>
        </w:tabs>
        <w:spacing w:line="0" w:lineRule="atLeast"/>
        <w:jc w:val="both"/>
        <w:rPr>
          <w:rFonts w:cs="Times New Roman"/>
          <w:color w:val="000000"/>
          <w:sz w:val="24"/>
        </w:rPr>
      </w:pPr>
    </w:p>
    <w:p w:rsidR="00721AAB" w:rsidRDefault="00721AAB">
      <w:pPr>
        <w:tabs>
          <w:tab w:val="left" w:pos="5775"/>
        </w:tabs>
        <w:spacing w:line="0" w:lineRule="atLeast"/>
        <w:jc w:val="both"/>
        <w:rPr>
          <w:rFonts w:cs="Times New Roman"/>
          <w:color w:val="000000"/>
          <w:sz w:val="24"/>
        </w:rPr>
      </w:pPr>
    </w:p>
    <w:p w:rsidR="00721AAB" w:rsidRDefault="00721AAB">
      <w:pPr>
        <w:tabs>
          <w:tab w:val="left" w:pos="5775"/>
        </w:tabs>
        <w:spacing w:line="0" w:lineRule="atLeast"/>
        <w:jc w:val="both"/>
        <w:rPr>
          <w:rFonts w:cs="Times New Roman"/>
          <w:color w:val="000000"/>
          <w:sz w:val="24"/>
        </w:rPr>
      </w:pPr>
    </w:p>
    <w:p w:rsidR="00721AAB" w:rsidRDefault="00721AAB">
      <w:pPr>
        <w:tabs>
          <w:tab w:val="left" w:pos="5775"/>
        </w:tabs>
        <w:spacing w:line="0" w:lineRule="atLeast"/>
        <w:jc w:val="both"/>
        <w:rPr>
          <w:rFonts w:cs="Times New Roman"/>
          <w:color w:val="000000"/>
          <w:sz w:val="24"/>
        </w:rPr>
      </w:pPr>
    </w:p>
    <w:p w:rsidR="00721AAB" w:rsidRDefault="00721AAB">
      <w:pPr>
        <w:tabs>
          <w:tab w:val="left" w:pos="5775"/>
        </w:tabs>
        <w:spacing w:line="0" w:lineRule="atLeast"/>
        <w:jc w:val="both"/>
        <w:rPr>
          <w:rFonts w:cs="Times New Roman"/>
          <w:color w:val="000000"/>
          <w:sz w:val="24"/>
        </w:rPr>
      </w:pPr>
    </w:p>
    <w:p w:rsidR="00721AAB" w:rsidRDefault="00721AAB">
      <w:pPr>
        <w:tabs>
          <w:tab w:val="left" w:pos="5775"/>
        </w:tabs>
        <w:spacing w:line="0" w:lineRule="atLeast"/>
        <w:jc w:val="both"/>
        <w:rPr>
          <w:rFonts w:cs="Times New Roman"/>
          <w:color w:val="000000"/>
          <w:sz w:val="24"/>
        </w:rPr>
      </w:pPr>
    </w:p>
    <w:p w:rsidR="00721AAB" w:rsidRDefault="00721AAB">
      <w:pPr>
        <w:spacing w:line="0" w:lineRule="atLeast"/>
        <w:ind w:firstLine="708"/>
        <w:jc w:val="both"/>
        <w:rPr>
          <w:rFonts w:cs="Times New Roman"/>
          <w:color w:val="000000"/>
          <w:sz w:val="24"/>
        </w:rPr>
      </w:pPr>
      <w:r>
        <w:rPr>
          <w:rFonts w:cs="Times New Roman"/>
          <w:color w:val="000000"/>
          <w:sz w:val="24"/>
        </w:rPr>
        <w:t xml:space="preserve">                                __________________________________________</w:t>
      </w:r>
    </w:p>
    <w:p w:rsidR="00721AAB" w:rsidRDefault="00721AAB">
      <w:pPr>
        <w:spacing w:line="0" w:lineRule="atLeast"/>
        <w:ind w:firstLine="708"/>
        <w:jc w:val="both"/>
        <w:rPr>
          <w:rFonts w:cs="Times New Roman"/>
          <w:color w:val="000000"/>
          <w:sz w:val="24"/>
        </w:rPr>
      </w:pPr>
      <w:r>
        <w:rPr>
          <w:rFonts w:cs="Times New Roman"/>
          <w:color w:val="000000"/>
          <w:sz w:val="24"/>
        </w:rPr>
        <w:t xml:space="preserve">                                   (наименование </w:t>
      </w:r>
    </w:p>
    <w:p w:rsidR="00721AAB" w:rsidRDefault="00721AAB">
      <w:pPr>
        <w:spacing w:line="0" w:lineRule="atLeast"/>
        <w:ind w:firstLine="708"/>
        <w:jc w:val="both"/>
        <w:rPr>
          <w:rFonts w:cs="Times New Roman"/>
          <w:color w:val="000000"/>
          <w:sz w:val="24"/>
        </w:rPr>
      </w:pPr>
      <w:r>
        <w:rPr>
          <w:rFonts w:cs="Times New Roman"/>
          <w:color w:val="000000"/>
          <w:sz w:val="24"/>
        </w:rPr>
        <w:t xml:space="preserve">                                       органа местного самоуправления)</w:t>
      </w:r>
    </w:p>
    <w:p w:rsidR="00721AAB" w:rsidRDefault="00721AAB">
      <w:pPr>
        <w:spacing w:line="0" w:lineRule="atLeast"/>
        <w:ind w:firstLine="708"/>
        <w:jc w:val="both"/>
        <w:rPr>
          <w:rFonts w:cs="Times New Roman"/>
          <w:color w:val="000000"/>
          <w:sz w:val="24"/>
        </w:rPr>
      </w:pPr>
      <w:r>
        <w:rPr>
          <w:rFonts w:cs="Times New Roman"/>
          <w:color w:val="000000"/>
          <w:sz w:val="24"/>
        </w:rPr>
        <w:t xml:space="preserve">                               адрес: ____________________________________</w:t>
      </w:r>
    </w:p>
    <w:p w:rsidR="00721AAB" w:rsidRDefault="00721AAB">
      <w:pPr>
        <w:spacing w:line="0" w:lineRule="atLeast"/>
        <w:ind w:firstLine="708"/>
        <w:jc w:val="both"/>
        <w:rPr>
          <w:rFonts w:cs="Times New Roman"/>
          <w:color w:val="000000"/>
          <w:sz w:val="24"/>
        </w:rPr>
      </w:pPr>
    </w:p>
    <w:p w:rsidR="00721AAB" w:rsidRDefault="00721AAB">
      <w:pPr>
        <w:spacing w:line="0" w:lineRule="atLeast"/>
        <w:ind w:firstLine="708"/>
        <w:jc w:val="both"/>
        <w:rPr>
          <w:rFonts w:cs="Times New Roman"/>
          <w:color w:val="000000"/>
          <w:sz w:val="24"/>
        </w:rPr>
      </w:pPr>
      <w:r>
        <w:rPr>
          <w:rFonts w:cs="Times New Roman"/>
          <w:color w:val="000000"/>
          <w:sz w:val="24"/>
        </w:rPr>
        <w:t xml:space="preserve">                               от _______________________________________</w:t>
      </w:r>
    </w:p>
    <w:p w:rsidR="00721AAB" w:rsidRDefault="00721AAB">
      <w:pPr>
        <w:spacing w:line="0" w:lineRule="atLeast"/>
        <w:ind w:firstLine="708"/>
        <w:jc w:val="both"/>
        <w:rPr>
          <w:rFonts w:cs="Times New Roman"/>
          <w:color w:val="000000"/>
          <w:sz w:val="24"/>
        </w:rPr>
      </w:pPr>
      <w:r>
        <w:rPr>
          <w:rFonts w:cs="Times New Roman"/>
          <w:color w:val="000000"/>
          <w:sz w:val="24"/>
        </w:rPr>
        <w:t xml:space="preserve">                                     (наименование или Ф.И.О. арендатора)</w:t>
      </w:r>
    </w:p>
    <w:p w:rsidR="00721AAB" w:rsidRDefault="00721AAB">
      <w:pPr>
        <w:spacing w:line="0" w:lineRule="atLeast"/>
        <w:ind w:firstLine="708"/>
        <w:jc w:val="both"/>
        <w:rPr>
          <w:rFonts w:cs="Times New Roman"/>
          <w:color w:val="000000"/>
          <w:sz w:val="24"/>
        </w:rPr>
      </w:pPr>
      <w:r>
        <w:rPr>
          <w:rFonts w:cs="Times New Roman"/>
          <w:color w:val="000000"/>
          <w:sz w:val="24"/>
        </w:rPr>
        <w:t xml:space="preserve">                               адрес: __________________________________,</w:t>
      </w:r>
    </w:p>
    <w:p w:rsidR="00721AAB" w:rsidRDefault="00721AAB">
      <w:pPr>
        <w:spacing w:line="0" w:lineRule="atLeast"/>
        <w:ind w:firstLine="708"/>
        <w:jc w:val="both"/>
        <w:rPr>
          <w:rFonts w:cs="Times New Roman"/>
          <w:color w:val="000000"/>
          <w:sz w:val="24"/>
        </w:rPr>
      </w:pPr>
      <w:r>
        <w:rPr>
          <w:rFonts w:cs="Times New Roman"/>
          <w:color w:val="000000"/>
          <w:sz w:val="24"/>
        </w:rPr>
        <w:t xml:space="preserve">                               телефон: _______________, факс: ___________,</w:t>
      </w:r>
    </w:p>
    <w:p w:rsidR="00721AAB" w:rsidRDefault="00721AAB">
      <w:pPr>
        <w:tabs>
          <w:tab w:val="left" w:pos="5775"/>
        </w:tabs>
        <w:spacing w:line="0" w:lineRule="atLeast"/>
        <w:jc w:val="both"/>
        <w:rPr>
          <w:rFonts w:cs="Times New Roman"/>
          <w:color w:val="000000"/>
          <w:sz w:val="24"/>
        </w:rPr>
      </w:pPr>
      <w:r>
        <w:rPr>
          <w:rFonts w:cs="Times New Roman"/>
          <w:color w:val="000000"/>
          <w:sz w:val="24"/>
        </w:rPr>
        <w:t xml:space="preserve">                                          адрес электронной почты: _________________</w:t>
      </w:r>
    </w:p>
    <w:p w:rsidR="00721AAB" w:rsidRDefault="00721AAB">
      <w:pPr>
        <w:tabs>
          <w:tab w:val="left" w:pos="5775"/>
        </w:tabs>
        <w:spacing w:line="0" w:lineRule="atLeast"/>
        <w:jc w:val="both"/>
        <w:rPr>
          <w:rFonts w:cs="Times New Roman"/>
          <w:color w:val="000000"/>
          <w:sz w:val="24"/>
        </w:rPr>
      </w:pPr>
    </w:p>
    <w:p w:rsidR="00721AAB" w:rsidRDefault="00721AAB">
      <w:pPr>
        <w:shd w:val="clear" w:color="auto" w:fill="FFFFFF"/>
        <w:suppressAutoHyphens w:val="0"/>
        <w:spacing w:line="0" w:lineRule="atLeast"/>
        <w:jc w:val="center"/>
        <w:textAlignment w:val="baseline"/>
        <w:rPr>
          <w:rFonts w:cs="Times New Roman"/>
          <w:b/>
          <w:bCs/>
          <w:color w:val="000000"/>
          <w:sz w:val="24"/>
        </w:rPr>
      </w:pPr>
      <w:r>
        <w:rPr>
          <w:rFonts w:cs="Times New Roman"/>
          <w:b/>
          <w:bCs/>
          <w:color w:val="000000"/>
          <w:sz w:val="24"/>
        </w:rPr>
        <w:t>ЗАЯВЛЕНИЕ</w:t>
      </w:r>
    </w:p>
    <w:p w:rsidR="00721AAB" w:rsidRDefault="00721AAB">
      <w:pPr>
        <w:shd w:val="clear" w:color="auto" w:fill="FFFFFF"/>
        <w:suppressAutoHyphens w:val="0"/>
        <w:spacing w:line="0" w:lineRule="atLeast"/>
        <w:jc w:val="center"/>
        <w:textAlignment w:val="baseline"/>
        <w:rPr>
          <w:rFonts w:cs="Times New Roman"/>
          <w:b/>
          <w:bCs/>
          <w:color w:val="000000"/>
          <w:sz w:val="24"/>
        </w:rPr>
      </w:pPr>
      <w:r>
        <w:rPr>
          <w:rFonts w:cs="Times New Roman"/>
          <w:b/>
          <w:bCs/>
          <w:color w:val="000000"/>
          <w:sz w:val="24"/>
        </w:rPr>
        <w:t>на приобретение земельного участка, находящегося в муниципальной собственности, в собственность  без проведения торгов (для юридических лиц)</w:t>
      </w:r>
    </w:p>
    <w:p w:rsidR="00721AAB" w:rsidRDefault="00721AAB">
      <w:pPr>
        <w:shd w:val="clear" w:color="auto" w:fill="FFFFFF"/>
        <w:suppressAutoHyphens w:val="0"/>
        <w:spacing w:line="0" w:lineRule="atLeast"/>
        <w:jc w:val="both"/>
        <w:textAlignment w:val="baseline"/>
        <w:rPr>
          <w:rFonts w:cs="Times New Roman"/>
          <w:color w:val="000000"/>
          <w:sz w:val="24"/>
        </w:rPr>
      </w:pPr>
      <w:r>
        <w:rPr>
          <w:rFonts w:cs="Times New Roman"/>
          <w:color w:val="000000"/>
          <w:sz w:val="24"/>
        </w:rPr>
        <w:t>От ____________________________________________________________________</w:t>
      </w:r>
    </w:p>
    <w:p w:rsidR="00721AAB" w:rsidRDefault="00721AAB">
      <w:pPr>
        <w:shd w:val="clear" w:color="auto" w:fill="FFFFFF"/>
        <w:suppressAutoHyphens w:val="0"/>
        <w:spacing w:line="0" w:lineRule="atLeast"/>
        <w:jc w:val="center"/>
        <w:textAlignment w:val="baseline"/>
        <w:rPr>
          <w:rFonts w:cs="Times New Roman"/>
          <w:color w:val="000000"/>
          <w:sz w:val="24"/>
        </w:rPr>
      </w:pPr>
      <w:r>
        <w:rPr>
          <w:rFonts w:cs="Times New Roman"/>
          <w:color w:val="000000"/>
          <w:sz w:val="24"/>
        </w:rPr>
        <w:t>(полное наименование юридического лица)</w:t>
      </w:r>
    </w:p>
    <w:p w:rsidR="00721AAB" w:rsidRDefault="00721AAB">
      <w:pPr>
        <w:shd w:val="clear" w:color="auto" w:fill="FFFFFF"/>
        <w:suppressAutoHyphens w:val="0"/>
        <w:spacing w:line="0" w:lineRule="atLeast"/>
        <w:jc w:val="both"/>
        <w:textAlignment w:val="baseline"/>
        <w:rPr>
          <w:rFonts w:cs="Times New Roman"/>
          <w:color w:val="000000"/>
          <w:sz w:val="24"/>
        </w:rPr>
      </w:pPr>
      <w:r>
        <w:rPr>
          <w:rFonts w:cs="Times New Roman"/>
          <w:color w:val="000000"/>
          <w:sz w:val="24"/>
        </w:rPr>
        <w:t>ОГРН _____________________________ ИНН _____________________________</w:t>
      </w:r>
    </w:p>
    <w:p w:rsidR="00721AAB" w:rsidRDefault="00721AAB">
      <w:pPr>
        <w:shd w:val="clear" w:color="auto" w:fill="FFFFFF"/>
        <w:suppressAutoHyphens w:val="0"/>
        <w:spacing w:line="0" w:lineRule="atLeast"/>
        <w:jc w:val="both"/>
        <w:textAlignment w:val="baseline"/>
        <w:rPr>
          <w:rFonts w:cs="Times New Roman"/>
          <w:color w:val="000000"/>
          <w:sz w:val="24"/>
        </w:rPr>
      </w:pPr>
      <w:r>
        <w:rPr>
          <w:rFonts w:cs="Times New Roman"/>
          <w:color w:val="000000"/>
          <w:sz w:val="24"/>
        </w:rPr>
        <w:t>____________________________________________________________________</w:t>
      </w:r>
    </w:p>
    <w:p w:rsidR="00721AAB" w:rsidRDefault="00721AAB">
      <w:pPr>
        <w:shd w:val="clear" w:color="auto" w:fill="FFFFFF"/>
        <w:suppressAutoHyphens w:val="0"/>
        <w:spacing w:line="0" w:lineRule="atLeast"/>
        <w:jc w:val="both"/>
        <w:textAlignment w:val="baseline"/>
        <w:rPr>
          <w:rFonts w:cs="Times New Roman"/>
          <w:color w:val="000000"/>
          <w:sz w:val="24"/>
        </w:rPr>
      </w:pPr>
      <w:r>
        <w:rPr>
          <w:rFonts w:cs="Times New Roman"/>
          <w:color w:val="000000"/>
          <w:sz w:val="24"/>
        </w:rPr>
        <w:t>(адрес (место нахождения) постоянно действующего исполнительного органа (в случае отсутствия- иного органа или лица, имеющих право действовать от имени юридического лица без доверенности)</w:t>
      </w:r>
    </w:p>
    <w:p w:rsidR="00721AAB" w:rsidRDefault="00721AAB">
      <w:pPr>
        <w:shd w:val="clear" w:color="auto" w:fill="FFFFFF"/>
        <w:suppressAutoHyphens w:val="0"/>
        <w:spacing w:line="0" w:lineRule="atLeast"/>
        <w:jc w:val="both"/>
        <w:textAlignment w:val="baseline"/>
        <w:rPr>
          <w:rFonts w:cs="Times New Roman"/>
          <w:color w:val="000000"/>
          <w:sz w:val="24"/>
        </w:rPr>
      </w:pPr>
      <w:r>
        <w:rPr>
          <w:rFonts w:cs="Times New Roman"/>
          <w:color w:val="000000"/>
          <w:sz w:val="24"/>
        </w:rPr>
        <w:t>в лице ____________________________________, действовавшего(ей) на основании</w:t>
      </w:r>
    </w:p>
    <w:p w:rsidR="00721AAB" w:rsidRDefault="00721AAB">
      <w:pPr>
        <w:shd w:val="clear" w:color="auto" w:fill="FFFFFF"/>
        <w:suppressAutoHyphens w:val="0"/>
        <w:spacing w:line="0" w:lineRule="atLeast"/>
        <w:jc w:val="both"/>
        <w:textAlignment w:val="baseline"/>
        <w:rPr>
          <w:rFonts w:cs="Times New Roman"/>
          <w:color w:val="000000"/>
          <w:sz w:val="24"/>
        </w:rPr>
      </w:pPr>
      <w:r>
        <w:rPr>
          <w:rFonts w:cs="Times New Roman"/>
          <w:color w:val="000000"/>
          <w:sz w:val="24"/>
        </w:rPr>
        <w:t>(полностью должность, ФИО представителя заявителя)</w:t>
      </w:r>
    </w:p>
    <w:p w:rsidR="00721AAB" w:rsidRDefault="00721AAB">
      <w:pPr>
        <w:shd w:val="clear" w:color="auto" w:fill="FFFFFF"/>
        <w:suppressAutoHyphens w:val="0"/>
        <w:spacing w:line="0" w:lineRule="atLeast"/>
        <w:jc w:val="both"/>
        <w:textAlignment w:val="baseline"/>
        <w:rPr>
          <w:rFonts w:cs="Times New Roman"/>
          <w:color w:val="000000"/>
          <w:sz w:val="24"/>
        </w:rPr>
      </w:pPr>
      <w:r>
        <w:rPr>
          <w:rFonts w:cs="Times New Roman"/>
          <w:color w:val="000000"/>
          <w:sz w:val="24"/>
        </w:rPr>
        <w:t>____________________________________________________________________</w:t>
      </w:r>
    </w:p>
    <w:p w:rsidR="00721AAB" w:rsidRDefault="00721AAB">
      <w:pPr>
        <w:shd w:val="clear" w:color="auto" w:fill="FFFFFF"/>
        <w:suppressAutoHyphens w:val="0"/>
        <w:spacing w:line="0" w:lineRule="atLeast"/>
        <w:jc w:val="both"/>
        <w:textAlignment w:val="baseline"/>
        <w:rPr>
          <w:rFonts w:cs="Times New Roman"/>
          <w:color w:val="000000"/>
          <w:sz w:val="24"/>
        </w:rPr>
      </w:pPr>
      <w:r>
        <w:rPr>
          <w:rFonts w:cs="Times New Roman"/>
          <w:color w:val="000000"/>
          <w:sz w:val="24"/>
        </w:rPr>
        <w:t>(наименование и реквизиты документа, подтверждающего полномочия представителя заявителя)</w:t>
      </w:r>
    </w:p>
    <w:p w:rsidR="00721AAB" w:rsidRDefault="00721AAB">
      <w:pPr>
        <w:shd w:val="clear" w:color="auto" w:fill="FFFFFF"/>
        <w:suppressAutoHyphens w:val="0"/>
        <w:spacing w:line="0" w:lineRule="atLeast"/>
        <w:jc w:val="both"/>
        <w:textAlignment w:val="baseline"/>
        <w:rPr>
          <w:rFonts w:cs="Times New Roman"/>
          <w:color w:val="000000"/>
          <w:sz w:val="24"/>
        </w:rPr>
      </w:pPr>
      <w:r>
        <w:rPr>
          <w:rFonts w:cs="Times New Roman"/>
          <w:color w:val="000000"/>
          <w:sz w:val="24"/>
        </w:rPr>
        <w:t>Информация для связи с заявителем: ___________________________________________________________________,</w:t>
      </w:r>
    </w:p>
    <w:p w:rsidR="00721AAB" w:rsidRDefault="00721AAB">
      <w:pPr>
        <w:shd w:val="clear" w:color="auto" w:fill="FFFFFF"/>
        <w:suppressAutoHyphens w:val="0"/>
        <w:spacing w:line="0" w:lineRule="atLeast"/>
        <w:jc w:val="both"/>
        <w:textAlignment w:val="baseline"/>
        <w:rPr>
          <w:rFonts w:cs="Times New Roman"/>
          <w:color w:val="000000"/>
          <w:sz w:val="24"/>
        </w:rPr>
      </w:pPr>
      <w:r>
        <w:rPr>
          <w:rFonts w:cs="Times New Roman"/>
          <w:color w:val="000000"/>
          <w:sz w:val="24"/>
        </w:rPr>
        <w:t>(почтовый адрес)</w:t>
      </w:r>
    </w:p>
    <w:p w:rsidR="00721AAB" w:rsidRDefault="00721AAB">
      <w:pPr>
        <w:shd w:val="clear" w:color="auto" w:fill="FFFFFF"/>
        <w:suppressAutoHyphens w:val="0"/>
        <w:spacing w:line="0" w:lineRule="atLeast"/>
        <w:jc w:val="both"/>
        <w:textAlignment w:val="baseline"/>
        <w:rPr>
          <w:rFonts w:cs="Times New Roman"/>
          <w:color w:val="000000"/>
          <w:sz w:val="24"/>
        </w:rPr>
      </w:pPr>
      <w:r>
        <w:rPr>
          <w:rFonts w:cs="Times New Roman"/>
          <w:color w:val="000000"/>
          <w:sz w:val="24"/>
        </w:rPr>
        <w:t>____________________________________________________________________ ____________________________________________________________________</w:t>
      </w:r>
    </w:p>
    <w:p w:rsidR="00721AAB" w:rsidRDefault="00721AAB">
      <w:pPr>
        <w:shd w:val="clear" w:color="auto" w:fill="FFFFFF"/>
        <w:suppressAutoHyphens w:val="0"/>
        <w:spacing w:line="0" w:lineRule="atLeast"/>
        <w:jc w:val="center"/>
        <w:textAlignment w:val="baseline"/>
        <w:rPr>
          <w:rFonts w:cs="Times New Roman"/>
          <w:color w:val="000000"/>
          <w:sz w:val="24"/>
        </w:rPr>
      </w:pPr>
      <w:r>
        <w:rPr>
          <w:rFonts w:cs="Times New Roman"/>
          <w:color w:val="000000"/>
          <w:sz w:val="24"/>
        </w:rPr>
        <w:t>(контактные телефоны) (при наличии адрес электронной почты)</w:t>
      </w:r>
    </w:p>
    <w:p w:rsidR="00721AAB" w:rsidRDefault="00721AAB">
      <w:pPr>
        <w:shd w:val="clear" w:color="auto" w:fill="FFFFFF"/>
        <w:suppressAutoHyphens w:val="0"/>
        <w:spacing w:line="0" w:lineRule="atLeast"/>
        <w:jc w:val="both"/>
        <w:textAlignment w:val="baseline"/>
        <w:rPr>
          <w:rFonts w:cs="Times New Roman"/>
          <w:color w:val="000000"/>
          <w:sz w:val="24"/>
        </w:rPr>
      </w:pPr>
      <w:r>
        <w:rPr>
          <w:rFonts w:cs="Times New Roman"/>
          <w:color w:val="000000"/>
          <w:sz w:val="24"/>
        </w:rPr>
        <w:t>Прошу предоставить в ____________________________ земельный участок</w:t>
      </w:r>
    </w:p>
    <w:p w:rsidR="00721AAB" w:rsidRDefault="00721AAB">
      <w:pPr>
        <w:shd w:val="clear" w:color="auto" w:fill="FFFFFF"/>
        <w:suppressAutoHyphens w:val="0"/>
        <w:spacing w:line="0" w:lineRule="atLeast"/>
        <w:jc w:val="both"/>
        <w:textAlignment w:val="baseline"/>
        <w:rPr>
          <w:rFonts w:cs="Times New Roman"/>
          <w:color w:val="000000"/>
          <w:sz w:val="24"/>
        </w:rPr>
      </w:pPr>
      <w:r>
        <w:rPr>
          <w:rFonts w:cs="Times New Roman"/>
          <w:color w:val="000000"/>
          <w:sz w:val="24"/>
        </w:rPr>
        <w:t>(испрашиваемое право)</w:t>
      </w:r>
    </w:p>
    <w:p w:rsidR="00721AAB" w:rsidRDefault="00721AAB">
      <w:pPr>
        <w:shd w:val="clear" w:color="auto" w:fill="FFFFFF"/>
        <w:suppressAutoHyphens w:val="0"/>
        <w:spacing w:line="0" w:lineRule="atLeast"/>
        <w:jc w:val="both"/>
        <w:textAlignment w:val="baseline"/>
        <w:rPr>
          <w:rFonts w:cs="Times New Roman"/>
          <w:color w:val="000000"/>
          <w:sz w:val="24"/>
        </w:rPr>
      </w:pPr>
      <w:r>
        <w:rPr>
          <w:rFonts w:cs="Times New Roman"/>
          <w:color w:val="000000"/>
          <w:sz w:val="24"/>
        </w:rPr>
        <w:t>с кадастровым номером _______________________, площадью ____________ кв.м.</w:t>
      </w:r>
    </w:p>
    <w:p w:rsidR="00721AAB" w:rsidRDefault="00721AAB">
      <w:pPr>
        <w:numPr>
          <w:ilvl w:val="0"/>
          <w:numId w:val="2"/>
        </w:numPr>
        <w:shd w:val="clear" w:color="auto" w:fill="FFFFFF"/>
        <w:suppressAutoHyphens w:val="0"/>
        <w:spacing w:line="0" w:lineRule="atLeast"/>
        <w:ind w:left="600"/>
        <w:jc w:val="both"/>
        <w:textAlignment w:val="baseline"/>
        <w:rPr>
          <w:rFonts w:cs="Times New Roman"/>
          <w:color w:val="000000"/>
          <w:sz w:val="24"/>
        </w:rPr>
      </w:pPr>
      <w:r>
        <w:rPr>
          <w:rFonts w:cs="Times New Roman"/>
          <w:color w:val="000000"/>
          <w:sz w:val="24"/>
        </w:rPr>
        <w:t>Сведения о земельном участке:</w:t>
      </w:r>
    </w:p>
    <w:p w:rsidR="00721AAB" w:rsidRDefault="00721AAB">
      <w:pPr>
        <w:shd w:val="clear" w:color="auto" w:fill="FFFFFF"/>
        <w:suppressAutoHyphens w:val="0"/>
        <w:spacing w:line="0" w:lineRule="atLeast"/>
        <w:jc w:val="both"/>
        <w:textAlignment w:val="baseline"/>
        <w:rPr>
          <w:rFonts w:cs="Times New Roman"/>
          <w:color w:val="000000"/>
          <w:sz w:val="24"/>
        </w:rPr>
      </w:pPr>
      <w:r>
        <w:rPr>
          <w:rFonts w:cs="Times New Roman"/>
          <w:color w:val="000000"/>
          <w:sz w:val="24"/>
        </w:rPr>
        <w:t>1.1. Земельный участок имеет следующие адресные ориентиры:</w:t>
      </w:r>
    </w:p>
    <w:p w:rsidR="00721AAB" w:rsidRDefault="00721AAB">
      <w:pPr>
        <w:shd w:val="clear" w:color="auto" w:fill="FFFFFF"/>
        <w:suppressAutoHyphens w:val="0"/>
        <w:spacing w:line="0" w:lineRule="atLeast"/>
        <w:jc w:val="both"/>
        <w:textAlignment w:val="baseline"/>
        <w:rPr>
          <w:rFonts w:cs="Times New Roman"/>
          <w:color w:val="000000"/>
          <w:sz w:val="24"/>
        </w:rPr>
      </w:pPr>
      <w:r>
        <w:rPr>
          <w:rFonts w:cs="Times New Roman"/>
          <w:color w:val="000000"/>
          <w:sz w:val="24"/>
        </w:rPr>
        <w:t>____________________________________________________________________</w:t>
      </w:r>
    </w:p>
    <w:p w:rsidR="00721AAB" w:rsidRDefault="00721AAB">
      <w:pPr>
        <w:shd w:val="clear" w:color="auto" w:fill="FFFFFF"/>
        <w:suppressAutoHyphens w:val="0"/>
        <w:spacing w:line="0" w:lineRule="atLeast"/>
        <w:jc w:val="both"/>
        <w:textAlignment w:val="baseline"/>
        <w:rPr>
          <w:rFonts w:cs="Times New Roman"/>
          <w:color w:val="000000"/>
          <w:sz w:val="24"/>
        </w:rPr>
      </w:pPr>
      <w:r>
        <w:rPr>
          <w:rFonts w:cs="Times New Roman"/>
          <w:color w:val="000000"/>
          <w:sz w:val="24"/>
        </w:rPr>
        <w:lastRenderedPageBreak/>
        <w:t>1.2. Цель использования земельного участка ____________________________________________________________________</w:t>
      </w:r>
    </w:p>
    <w:p w:rsidR="00721AAB" w:rsidRDefault="00721AAB">
      <w:pPr>
        <w:shd w:val="clear" w:color="auto" w:fill="FFFFFF"/>
        <w:suppressAutoHyphens w:val="0"/>
        <w:spacing w:line="0" w:lineRule="atLeast"/>
        <w:ind w:left="240"/>
        <w:jc w:val="both"/>
        <w:textAlignment w:val="baseline"/>
        <w:rPr>
          <w:rFonts w:cs="Times New Roman"/>
          <w:color w:val="000000"/>
          <w:sz w:val="24"/>
        </w:rPr>
      </w:pPr>
      <w:r>
        <w:rPr>
          <w:rFonts w:cs="Times New Roman"/>
          <w:color w:val="000000"/>
          <w:sz w:val="24"/>
        </w:rPr>
        <w:t>2. Основание предоставления земельного участка без проведения торгов_____________________________________________________________</w:t>
      </w:r>
    </w:p>
    <w:p w:rsidR="00721AAB" w:rsidRDefault="00721AAB">
      <w:pPr>
        <w:shd w:val="clear" w:color="auto" w:fill="FFFFFF"/>
        <w:suppressAutoHyphens w:val="0"/>
        <w:spacing w:line="0" w:lineRule="atLeast"/>
        <w:jc w:val="center"/>
        <w:textAlignment w:val="baseline"/>
        <w:rPr>
          <w:rFonts w:cs="Times New Roman"/>
          <w:color w:val="000000"/>
          <w:sz w:val="24"/>
        </w:rPr>
      </w:pPr>
      <w:r>
        <w:rPr>
          <w:rFonts w:cs="Times New Roman"/>
          <w:color w:val="000000"/>
          <w:sz w:val="24"/>
        </w:rPr>
        <w:t>(указывается основание предоставления земельного участка без проведения торгов из числа предусмотренных пунктом 2 статьи 39.3,</w:t>
      </w:r>
    </w:p>
    <w:p w:rsidR="00721AAB" w:rsidRDefault="00721AAB">
      <w:pPr>
        <w:shd w:val="clear" w:color="auto" w:fill="FFFFFF"/>
        <w:suppressAutoHyphens w:val="0"/>
        <w:spacing w:line="0" w:lineRule="atLeast"/>
        <w:jc w:val="both"/>
        <w:textAlignment w:val="baseline"/>
        <w:rPr>
          <w:rFonts w:cs="Times New Roman"/>
          <w:color w:val="000000"/>
          <w:sz w:val="24"/>
        </w:rPr>
      </w:pPr>
      <w:r>
        <w:rPr>
          <w:rFonts w:cs="Times New Roman"/>
          <w:color w:val="000000"/>
          <w:sz w:val="24"/>
        </w:rPr>
        <w:t>____________________________________________________________________</w:t>
      </w:r>
    </w:p>
    <w:p w:rsidR="00721AAB" w:rsidRDefault="00721AAB">
      <w:pPr>
        <w:shd w:val="clear" w:color="auto" w:fill="FFFFFF"/>
        <w:suppressAutoHyphens w:val="0"/>
        <w:spacing w:line="0" w:lineRule="atLeast"/>
        <w:jc w:val="both"/>
        <w:textAlignment w:val="baseline"/>
        <w:rPr>
          <w:rFonts w:cs="Times New Roman"/>
          <w:color w:val="000000"/>
          <w:sz w:val="24"/>
        </w:rPr>
      </w:pPr>
      <w:r>
        <w:rPr>
          <w:rFonts w:cs="Times New Roman"/>
          <w:color w:val="000000"/>
          <w:sz w:val="24"/>
        </w:rPr>
        <w:t>статьей 39.5, пунктом 2 статьи 39.6, пунктом 2 статьи 39.10 Земельного кодекса Российской Федерации)</w:t>
      </w:r>
    </w:p>
    <w:p w:rsidR="00721AAB" w:rsidRDefault="00721AAB">
      <w:pPr>
        <w:shd w:val="clear" w:color="auto" w:fill="FFFFFF"/>
        <w:suppressAutoHyphens w:val="0"/>
        <w:spacing w:line="0" w:lineRule="atLeast"/>
        <w:ind w:left="240"/>
        <w:jc w:val="both"/>
        <w:textAlignment w:val="baseline"/>
        <w:rPr>
          <w:rFonts w:cs="Times New Roman"/>
          <w:color w:val="000000"/>
          <w:sz w:val="24"/>
        </w:rPr>
      </w:pPr>
      <w:r>
        <w:rPr>
          <w:rFonts w:cs="Times New Roman"/>
          <w:color w:val="000000"/>
          <w:sz w:val="24"/>
        </w:rPr>
        <w:t>3.</w:t>
      </w:r>
      <w:r>
        <w:rPr>
          <w:rFonts w:cs="Times New Roman"/>
          <w:b/>
          <w:bCs/>
          <w:color w:val="000000"/>
          <w:sz w:val="24"/>
        </w:rPr>
        <w:t> </w:t>
      </w:r>
      <w:r>
        <w:rPr>
          <w:rFonts w:cs="Times New Roman"/>
          <w:color w:val="000000"/>
          <w:sz w:val="24"/>
        </w:rPr>
        <w:t>Реквизиты решения о предварительном согласовании предоставления земельного участка __________________________________________________.</w:t>
      </w:r>
    </w:p>
    <w:p w:rsidR="00721AAB" w:rsidRDefault="00721AAB">
      <w:pPr>
        <w:shd w:val="clear" w:color="auto" w:fill="FFFFFF"/>
        <w:suppressAutoHyphens w:val="0"/>
        <w:spacing w:line="0" w:lineRule="atLeast"/>
        <w:jc w:val="both"/>
        <w:textAlignment w:val="baseline"/>
        <w:rPr>
          <w:rFonts w:cs="Times New Roman"/>
          <w:color w:val="000000"/>
          <w:sz w:val="24"/>
        </w:rPr>
      </w:pPr>
      <w:r>
        <w:rPr>
          <w:rFonts w:cs="Times New Roman"/>
          <w:color w:val="000000"/>
          <w:sz w:val="24"/>
        </w:rPr>
        <w:t>(указывается в случае, если испрашиваемый земельный участок образовывался или его границы уточнялись на основании данного решения)</w:t>
      </w:r>
    </w:p>
    <w:p w:rsidR="00721AAB" w:rsidRDefault="00721AAB">
      <w:pPr>
        <w:shd w:val="clear" w:color="auto" w:fill="FFFFFF"/>
        <w:suppressAutoHyphens w:val="0"/>
        <w:spacing w:line="0" w:lineRule="atLeast"/>
        <w:jc w:val="both"/>
        <w:textAlignment w:val="baseline"/>
        <w:rPr>
          <w:rFonts w:cs="Times New Roman"/>
          <w:color w:val="000000"/>
          <w:sz w:val="24"/>
        </w:rPr>
      </w:pPr>
      <w:r>
        <w:rPr>
          <w:rFonts w:cs="Times New Roman"/>
          <w:color w:val="000000"/>
          <w:sz w:val="24"/>
        </w:rPr>
        <w:t xml:space="preserve">    4.</w:t>
      </w:r>
      <w:r>
        <w:rPr>
          <w:rFonts w:cs="Times New Roman"/>
          <w:b/>
          <w:bCs/>
          <w:color w:val="000000"/>
          <w:sz w:val="24"/>
        </w:rPr>
        <w:t> </w:t>
      </w:r>
      <w:r>
        <w:rPr>
          <w:rFonts w:cs="Times New Roman"/>
          <w:color w:val="000000"/>
          <w:sz w:val="24"/>
        </w:rPr>
        <w:t>Реквизиты решения об утверждении документа территориального планирования и (или) проекта планировки территории ____________________________</w:t>
      </w:r>
    </w:p>
    <w:p w:rsidR="00721AAB" w:rsidRDefault="00721AAB">
      <w:pPr>
        <w:shd w:val="clear" w:color="auto" w:fill="FFFFFF"/>
        <w:suppressAutoHyphens w:val="0"/>
        <w:spacing w:line="0" w:lineRule="atLeast"/>
        <w:jc w:val="both"/>
        <w:textAlignment w:val="baseline"/>
        <w:rPr>
          <w:rFonts w:cs="Times New Roman"/>
          <w:color w:val="000000"/>
          <w:sz w:val="24"/>
        </w:rPr>
      </w:pPr>
      <w:r>
        <w:rPr>
          <w:rFonts w:cs="Times New Roman"/>
          <w:color w:val="000000"/>
          <w:sz w:val="24"/>
        </w:rPr>
        <w:t xml:space="preserve">                                                     (указывается в случае, если земельный участок</w:t>
      </w:r>
    </w:p>
    <w:p w:rsidR="00721AAB" w:rsidRDefault="00721AAB">
      <w:pPr>
        <w:shd w:val="clear" w:color="auto" w:fill="FFFFFF"/>
        <w:suppressAutoHyphens w:val="0"/>
        <w:spacing w:line="0" w:lineRule="atLeast"/>
        <w:jc w:val="both"/>
        <w:textAlignment w:val="baseline"/>
        <w:rPr>
          <w:rFonts w:cs="Times New Roman"/>
          <w:color w:val="000000"/>
          <w:sz w:val="24"/>
        </w:rPr>
      </w:pPr>
      <w:r>
        <w:rPr>
          <w:rFonts w:cs="Times New Roman"/>
          <w:color w:val="000000"/>
          <w:sz w:val="24"/>
        </w:rPr>
        <w:t>___________________________________________________________________</w:t>
      </w:r>
    </w:p>
    <w:p w:rsidR="00721AAB" w:rsidRDefault="00721AAB">
      <w:pPr>
        <w:shd w:val="clear" w:color="auto" w:fill="FFFFFF"/>
        <w:suppressAutoHyphens w:val="0"/>
        <w:spacing w:line="0" w:lineRule="atLeast"/>
        <w:jc w:val="both"/>
        <w:textAlignment w:val="baseline"/>
        <w:rPr>
          <w:rFonts w:cs="Times New Roman"/>
          <w:color w:val="000000"/>
          <w:sz w:val="24"/>
        </w:rPr>
      </w:pPr>
      <w:r>
        <w:rPr>
          <w:rFonts w:cs="Times New Roman"/>
          <w:color w:val="000000"/>
          <w:sz w:val="24"/>
        </w:rPr>
        <w:t>предоставляется для размещения объектов, предусмотренных этим документом и (или) этим проектом)</w:t>
      </w:r>
    </w:p>
    <w:p w:rsidR="00721AAB" w:rsidRDefault="00721AAB">
      <w:pPr>
        <w:shd w:val="clear" w:color="auto" w:fill="FFFFFF"/>
        <w:suppressAutoHyphens w:val="0"/>
        <w:spacing w:line="0" w:lineRule="atLeast"/>
        <w:ind w:left="-71"/>
        <w:jc w:val="both"/>
        <w:textAlignment w:val="baseline"/>
        <w:rPr>
          <w:rFonts w:cs="Times New Roman"/>
          <w:color w:val="000000"/>
          <w:sz w:val="24"/>
        </w:rPr>
      </w:pPr>
      <w:r>
        <w:rPr>
          <w:rFonts w:cs="Times New Roman"/>
          <w:b/>
          <w:bCs/>
          <w:color w:val="000000"/>
          <w:sz w:val="24"/>
        </w:rPr>
        <w:t xml:space="preserve">   </w:t>
      </w:r>
      <w:r>
        <w:rPr>
          <w:rFonts w:cs="Times New Roman"/>
          <w:color w:val="000000"/>
          <w:sz w:val="24"/>
        </w:rPr>
        <w:t xml:space="preserve"> 5.</w:t>
      </w:r>
      <w:r>
        <w:rPr>
          <w:rFonts w:cs="Times New Roman"/>
          <w:b/>
          <w:bCs/>
          <w:color w:val="000000"/>
          <w:sz w:val="24"/>
        </w:rPr>
        <w:t> </w:t>
      </w:r>
      <w:r>
        <w:rPr>
          <w:rFonts w:cs="Times New Roman"/>
          <w:color w:val="000000"/>
          <w:sz w:val="24"/>
        </w:rPr>
        <w:t>Реквизиты решения об изъятии земельного участка для государственных или муниципальных нужд ______________________________________________</w:t>
      </w:r>
    </w:p>
    <w:p w:rsidR="00721AAB" w:rsidRDefault="00721AAB">
      <w:pPr>
        <w:shd w:val="clear" w:color="auto" w:fill="FFFFFF"/>
        <w:suppressAutoHyphens w:val="0"/>
        <w:spacing w:line="0" w:lineRule="atLeast"/>
        <w:jc w:val="center"/>
        <w:textAlignment w:val="baseline"/>
        <w:rPr>
          <w:rFonts w:cs="Times New Roman"/>
          <w:color w:val="000000"/>
          <w:sz w:val="24"/>
        </w:rPr>
      </w:pPr>
      <w:r>
        <w:rPr>
          <w:rFonts w:cs="Times New Roman"/>
          <w:color w:val="000000"/>
          <w:sz w:val="24"/>
        </w:rPr>
        <w:t>(указывается в случае, если земельный участок предоставляется</w:t>
      </w:r>
    </w:p>
    <w:p w:rsidR="00721AAB" w:rsidRDefault="00721AAB">
      <w:pPr>
        <w:shd w:val="clear" w:color="auto" w:fill="FFFFFF"/>
        <w:suppressAutoHyphens w:val="0"/>
        <w:spacing w:line="0" w:lineRule="atLeast"/>
        <w:jc w:val="both"/>
        <w:textAlignment w:val="baseline"/>
        <w:rPr>
          <w:rFonts w:cs="Times New Roman"/>
          <w:color w:val="000000"/>
          <w:sz w:val="24"/>
        </w:rPr>
      </w:pPr>
      <w:r>
        <w:rPr>
          <w:rFonts w:cs="Times New Roman"/>
          <w:color w:val="000000"/>
          <w:sz w:val="24"/>
        </w:rPr>
        <w:t>____________________________________________________________________</w:t>
      </w:r>
    </w:p>
    <w:p w:rsidR="00721AAB" w:rsidRDefault="00721AAB">
      <w:pPr>
        <w:shd w:val="clear" w:color="auto" w:fill="FFFFFF"/>
        <w:suppressAutoHyphens w:val="0"/>
        <w:spacing w:line="0" w:lineRule="atLeast"/>
        <w:jc w:val="center"/>
        <w:textAlignment w:val="baseline"/>
        <w:rPr>
          <w:rFonts w:cs="Times New Roman"/>
          <w:color w:val="000000"/>
          <w:sz w:val="24"/>
        </w:rPr>
      </w:pPr>
      <w:r>
        <w:rPr>
          <w:rFonts w:cs="Times New Roman"/>
          <w:color w:val="000000"/>
          <w:sz w:val="24"/>
        </w:rPr>
        <w:t>взамен земельного участка, изымаемого для государственных или муниципальных нужд)</w:t>
      </w:r>
    </w:p>
    <w:p w:rsidR="00721AAB" w:rsidRDefault="00721AAB">
      <w:pPr>
        <w:shd w:val="clear" w:color="auto" w:fill="FFFFFF"/>
        <w:suppressAutoHyphens w:val="0"/>
        <w:spacing w:line="0" w:lineRule="atLeast"/>
        <w:jc w:val="both"/>
        <w:textAlignment w:val="baseline"/>
        <w:rPr>
          <w:rFonts w:cs="Times New Roman"/>
          <w:color w:val="000000"/>
          <w:sz w:val="24"/>
        </w:rPr>
      </w:pPr>
      <w:r>
        <w:rPr>
          <w:rFonts w:cs="Times New Roman"/>
          <w:color w:val="000000"/>
          <w:sz w:val="24"/>
        </w:rPr>
        <w:t>Настоящим подтверждаю:</w:t>
      </w:r>
    </w:p>
    <w:p w:rsidR="00721AAB" w:rsidRDefault="00721AAB">
      <w:pPr>
        <w:shd w:val="clear" w:color="auto" w:fill="FFFFFF"/>
        <w:suppressAutoHyphens w:val="0"/>
        <w:spacing w:line="0" w:lineRule="atLeast"/>
        <w:jc w:val="both"/>
        <w:textAlignment w:val="baseline"/>
        <w:rPr>
          <w:rFonts w:cs="Times New Roman"/>
          <w:color w:val="000000"/>
          <w:sz w:val="24"/>
        </w:rPr>
      </w:pPr>
      <w:r>
        <w:rPr>
          <w:rFonts w:cs="Times New Roman"/>
          <w:color w:val="000000"/>
          <w:sz w:val="24"/>
        </w:rPr>
        <w:t xml:space="preserve">-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w:t>
      </w:r>
      <w:r w:rsidR="00E21535">
        <w:rPr>
          <w:rFonts w:cs="Times New Roman"/>
          <w:color w:val="000000"/>
          <w:sz w:val="24"/>
        </w:rPr>
        <w:t>муниципальных</w:t>
      </w:r>
      <w:r>
        <w:rPr>
          <w:rFonts w:cs="Times New Roman"/>
          <w:color w:val="000000"/>
          <w:sz w:val="24"/>
        </w:rPr>
        <w:t xml:space="preserve"> услуг) и передачу такой информации третьим лицам, в случаях, установленных действующим законодательством, в том числе в автоматизированном режиме;</w:t>
      </w:r>
    </w:p>
    <w:p w:rsidR="00721AAB" w:rsidRDefault="00721AAB">
      <w:pPr>
        <w:shd w:val="clear" w:color="auto" w:fill="FFFFFF"/>
        <w:suppressAutoHyphens w:val="0"/>
        <w:spacing w:line="0" w:lineRule="atLeast"/>
        <w:jc w:val="both"/>
        <w:textAlignment w:val="baseline"/>
        <w:rPr>
          <w:rFonts w:cs="Times New Roman"/>
          <w:color w:val="000000"/>
          <w:sz w:val="24"/>
        </w:rPr>
      </w:pPr>
      <w:r>
        <w:rPr>
          <w:rFonts w:cs="Times New Roman"/>
          <w:color w:val="000000"/>
          <w:sz w:val="24"/>
        </w:rPr>
        <w:t>- на момент подачи заявки земельный участок и расположенные на нем объекты недвижимости не являются предметом залога, в споре и под запрещением (арестом) не состоят;</w:t>
      </w:r>
    </w:p>
    <w:p w:rsidR="00721AAB" w:rsidRDefault="00721AAB">
      <w:pPr>
        <w:shd w:val="clear" w:color="auto" w:fill="FFFFFF"/>
        <w:suppressAutoHyphens w:val="0"/>
        <w:spacing w:line="0" w:lineRule="atLeast"/>
        <w:jc w:val="both"/>
        <w:textAlignment w:val="baseline"/>
        <w:rPr>
          <w:rFonts w:cs="Times New Roman"/>
          <w:color w:val="000000"/>
          <w:sz w:val="24"/>
        </w:rPr>
      </w:pPr>
      <w:r>
        <w:rPr>
          <w:rFonts w:cs="Times New Roman"/>
          <w:color w:val="000000"/>
          <w:sz w:val="24"/>
        </w:rPr>
        <w:t>- что сведения, указанные в настоящем заявлении, на дату представления заявления достоверны.</w:t>
      </w:r>
    </w:p>
    <w:p w:rsidR="00721AAB" w:rsidRDefault="00721AAB">
      <w:pPr>
        <w:shd w:val="clear" w:color="auto" w:fill="FFFFFF"/>
        <w:suppressAutoHyphens w:val="0"/>
        <w:spacing w:line="0" w:lineRule="atLeast"/>
        <w:jc w:val="both"/>
        <w:textAlignment w:val="baseline"/>
        <w:rPr>
          <w:rFonts w:cs="Times New Roman"/>
          <w:color w:val="000000"/>
          <w:sz w:val="24"/>
        </w:rPr>
      </w:pPr>
      <w:r>
        <w:rPr>
          <w:rFonts w:cs="Times New Roman"/>
          <w:color w:val="000000"/>
          <w:sz w:val="24"/>
        </w:rPr>
        <w:t>______________/______________________                      «__» _______ ____ г.</w:t>
      </w:r>
    </w:p>
    <w:p w:rsidR="00721AAB" w:rsidRDefault="00721AAB">
      <w:pPr>
        <w:shd w:val="clear" w:color="auto" w:fill="FFFFFF"/>
        <w:suppressAutoHyphens w:val="0"/>
        <w:spacing w:line="0" w:lineRule="atLeast"/>
        <w:jc w:val="both"/>
        <w:textAlignment w:val="baseline"/>
      </w:pPr>
      <w:r>
        <w:rPr>
          <w:rFonts w:cs="Times New Roman"/>
          <w:color w:val="000000"/>
          <w:sz w:val="24"/>
        </w:rPr>
        <w:t>(подпись заявителя) (Инициалы, фамилия заявителя) (дата подачи заявления)</w:t>
      </w:r>
    </w:p>
    <w:sectPr w:rsidR="00721AAB">
      <w:headerReference w:type="default" r:id="rId10"/>
      <w:footerReference w:type="even" r:id="rId11"/>
      <w:footerReference w:type="default" r:id="rId12"/>
      <w:headerReference w:type="first" r:id="rId13"/>
      <w:footerReference w:type="first" r:id="rId14"/>
      <w:pgSz w:w="11906" w:h="16838"/>
      <w:pgMar w:top="1559" w:right="1247" w:bottom="1559" w:left="1531" w:header="1134" w:footer="1134" w:gutter="0"/>
      <w:cols w:space="720"/>
      <w:docGrid w:linePitch="24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20C0" w:rsidRDefault="003020C0">
      <w:r>
        <w:separator/>
      </w:r>
    </w:p>
  </w:endnote>
  <w:endnote w:type="continuationSeparator" w:id="1">
    <w:p w:rsidR="003020C0" w:rsidRDefault="003020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altName w:val="Arial"/>
    <w:charset w:val="CC"/>
    <w:family w:val="swiss"/>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CC"/>
    <w:family w:val="swiss"/>
    <w:pitch w:val="variable"/>
    <w:sig w:usb0="E4002EFF" w:usb1="C000247B" w:usb2="00000009" w:usb3="00000000" w:csb0="000001FF" w:csb1="00000000"/>
  </w:font>
  <w:font w:name="Andale Sans UI">
    <w:altName w:val="Arial Unicode MS"/>
    <w:charset w:val="CC"/>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1AAB" w:rsidRDefault="00721AAB"/>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1AAB" w:rsidRDefault="00721AAB">
    <w:pPr>
      <w:pStyle w:val="ac"/>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1AAB" w:rsidRDefault="00721AA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20C0" w:rsidRDefault="003020C0">
      <w:r>
        <w:separator/>
      </w:r>
    </w:p>
  </w:footnote>
  <w:footnote w:type="continuationSeparator" w:id="1">
    <w:p w:rsidR="003020C0" w:rsidRDefault="003020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1AAB" w:rsidRDefault="00721AAB">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1AAB" w:rsidRDefault="00721AAB"/>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0"/>
        </w:tabs>
        <w:ind w:left="758" w:hanging="360"/>
      </w:pPr>
    </w:lvl>
  </w:abstractNum>
  <w:abstractNum w:abstractNumId="1">
    <w:nsid w:val="00000002"/>
    <w:multiLevelType w:val="multilevel"/>
    <w:tmpl w:val="00000002"/>
    <w:name w:val="WW8Num7"/>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0000003"/>
    <w:multiLevelType w:val="multilevel"/>
    <w:tmpl w:val="00000003"/>
    <w:lvl w:ilvl="0">
      <w:start w:val="3"/>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2"/>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 w:numId="4">
    <w:abstractNumId w:val="3"/>
  </w:num>
  <w:num w:numId="5">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0"/>
    <w:footnote w:id="1"/>
  </w:footnotePr>
  <w:endnotePr>
    <w:endnote w:id="0"/>
    <w:endnote w:id="1"/>
  </w:endnotePr>
  <w:compat>
    <w:spaceForUL/>
    <w:balanceSingleByteDoubleByteWidth/>
    <w:doNotLeaveBackslashAlone/>
    <w:ulTrailSpace/>
    <w:adjustLineHeightInTable/>
  </w:compat>
  <w:rsids>
    <w:rsidRoot w:val="00F54A2A"/>
    <w:rsid w:val="00197539"/>
    <w:rsid w:val="00217678"/>
    <w:rsid w:val="00300BB8"/>
    <w:rsid w:val="003020C0"/>
    <w:rsid w:val="004E67C4"/>
    <w:rsid w:val="00533EE3"/>
    <w:rsid w:val="00547547"/>
    <w:rsid w:val="005E212A"/>
    <w:rsid w:val="005F1F06"/>
    <w:rsid w:val="00721AAB"/>
    <w:rsid w:val="0076138E"/>
    <w:rsid w:val="00782BAD"/>
    <w:rsid w:val="00793B72"/>
    <w:rsid w:val="008C11F9"/>
    <w:rsid w:val="00A53E1B"/>
    <w:rsid w:val="00BD08ED"/>
    <w:rsid w:val="00CB0D84"/>
    <w:rsid w:val="00D3107D"/>
    <w:rsid w:val="00DF7FDA"/>
    <w:rsid w:val="00E21535"/>
    <w:rsid w:val="00F54A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pPr>
    <w:rPr>
      <w:rFonts w:ascii="Arial" w:eastAsia="SimSun" w:hAnsi="Arial" w:cs="Lucida Sans"/>
      <w:kern w:val="1"/>
      <w:szCs w:val="24"/>
      <w:lang w:eastAsia="hi-IN" w:bidi="hi-IN"/>
    </w:rPr>
  </w:style>
  <w:style w:type="paragraph" w:styleId="1">
    <w:name w:val="heading 1"/>
    <w:basedOn w:val="a"/>
    <w:next w:val="a0"/>
    <w:link w:val="10"/>
    <w:qFormat/>
    <w:rsid w:val="00F54A2A"/>
    <w:pPr>
      <w:widowControl/>
      <w:numPr>
        <w:numId w:val="1"/>
      </w:numPr>
      <w:tabs>
        <w:tab w:val="left" w:pos="709"/>
      </w:tabs>
      <w:spacing w:before="108" w:after="108" w:line="100" w:lineRule="atLeast"/>
      <w:jc w:val="center"/>
      <w:outlineLvl w:val="0"/>
    </w:pPr>
    <w:rPr>
      <w:rFonts w:eastAsia="Times New Roman" w:cs="Arial"/>
      <w:b/>
      <w:bCs/>
      <w:color w:val="000080"/>
      <w:sz w:val="24"/>
      <w:lang w:eastAsia="ar-SA" w:bidi="ar-SA"/>
    </w:rPr>
  </w:style>
  <w:style w:type="character" w:default="1" w:styleId="a1">
    <w:name w:val="Default Paragraph Font"/>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bsatz-Standardschriftart">
    <w:name w:val="Absatz-Standardschriftart"/>
  </w:style>
  <w:style w:type="character" w:styleId="a4">
    <w:name w:val="Strong"/>
    <w:qFormat/>
    <w:rPr>
      <w:b/>
      <w:bCs/>
    </w:rPr>
  </w:style>
  <w:style w:type="character" w:styleId="a5">
    <w:name w:val="Hyperlink"/>
    <w:rPr>
      <w:color w:val="000080"/>
      <w:u w:val="single"/>
      <w:lang/>
    </w:rPr>
  </w:style>
  <w:style w:type="character" w:customStyle="1" w:styleId="DefaultParagraphFont">
    <w:name w:val="Default Paragraph Font"/>
  </w:style>
  <w:style w:type="character" w:customStyle="1" w:styleId="s2">
    <w:name w:val="s2"/>
    <w:basedOn w:val="DefaultParagraphFont"/>
  </w:style>
  <w:style w:type="character" w:customStyle="1" w:styleId="11">
    <w:name w:val="Основной шрифт абзаца1"/>
  </w:style>
  <w:style w:type="character" w:styleId="a6">
    <w:name w:val="page number"/>
    <w:basedOn w:val="11"/>
  </w:style>
  <w:style w:type="character" w:customStyle="1" w:styleId="a7">
    <w:name w:val="Символ нумерации"/>
  </w:style>
  <w:style w:type="paragraph" w:customStyle="1" w:styleId="a8">
    <w:name w:val="Заголовок"/>
    <w:basedOn w:val="a"/>
    <w:next w:val="a0"/>
    <w:pPr>
      <w:keepNext/>
      <w:spacing w:before="240" w:after="120"/>
    </w:pPr>
    <w:rPr>
      <w:rFonts w:eastAsia="Microsoft YaHei"/>
      <w:sz w:val="28"/>
      <w:szCs w:val="28"/>
    </w:rPr>
  </w:style>
  <w:style w:type="paragraph" w:styleId="a0">
    <w:name w:val="Body Text"/>
    <w:basedOn w:val="a"/>
    <w:pPr>
      <w:spacing w:after="120"/>
    </w:pPr>
  </w:style>
  <w:style w:type="paragraph" w:styleId="a9">
    <w:name w:val="List"/>
    <w:basedOn w:val="a0"/>
  </w:style>
  <w:style w:type="paragraph" w:customStyle="1" w:styleId="12">
    <w:name w:val="Название1"/>
    <w:basedOn w:val="a"/>
    <w:pPr>
      <w:suppressLineNumbers/>
      <w:spacing w:before="120" w:after="120"/>
    </w:pPr>
    <w:rPr>
      <w:i/>
      <w:iCs/>
    </w:rPr>
  </w:style>
  <w:style w:type="paragraph" w:customStyle="1" w:styleId="13">
    <w:name w:val="Указатель1"/>
    <w:basedOn w:val="a"/>
    <w:pPr>
      <w:suppressLineNumbers/>
    </w:pPr>
  </w:style>
  <w:style w:type="paragraph" w:styleId="aa">
    <w:name w:val="No Spacing"/>
    <w:qFormat/>
    <w:pPr>
      <w:tabs>
        <w:tab w:val="left" w:pos="709"/>
      </w:tabs>
      <w:suppressAutoHyphens/>
    </w:pPr>
    <w:rPr>
      <w:rFonts w:ascii="Calibri" w:eastAsia="Arial" w:hAnsi="Calibri" w:cs="Calibri"/>
      <w:color w:val="00000A"/>
      <w:kern w:val="1"/>
      <w:sz w:val="22"/>
      <w:szCs w:val="22"/>
      <w:lang w:eastAsia="ar-SA"/>
    </w:rPr>
  </w:style>
  <w:style w:type="paragraph" w:customStyle="1" w:styleId="Textbody">
    <w:name w:val="Text body"/>
    <w:basedOn w:val="a"/>
    <w:pPr>
      <w:spacing w:after="120" w:line="100" w:lineRule="atLeast"/>
      <w:textAlignment w:val="baseline"/>
    </w:pPr>
    <w:rPr>
      <w:rFonts w:eastAsia="Andale Sans UI"/>
      <w:sz w:val="24"/>
      <w:lang w:val="de-DE" w:eastAsia="fa-IR" w:bidi="fa-IR"/>
    </w:rPr>
  </w:style>
  <w:style w:type="paragraph" w:customStyle="1" w:styleId="p6">
    <w:name w:val="p6"/>
    <w:basedOn w:val="a"/>
  </w:style>
  <w:style w:type="paragraph" w:customStyle="1" w:styleId="WW-">
    <w:name w:val="WW-Базовый"/>
    <w:pPr>
      <w:tabs>
        <w:tab w:val="left" w:pos="709"/>
      </w:tabs>
      <w:suppressAutoHyphens/>
      <w:spacing w:after="200" w:line="276" w:lineRule="atLeast"/>
    </w:pPr>
    <w:rPr>
      <w:rFonts w:ascii="Calibri" w:eastAsia="Arial" w:hAnsi="Calibri" w:cs="Calibri"/>
      <w:color w:val="00000A"/>
      <w:kern w:val="1"/>
      <w:sz w:val="22"/>
      <w:szCs w:val="22"/>
      <w:lang w:eastAsia="ar-SA"/>
    </w:rPr>
  </w:style>
  <w:style w:type="paragraph" w:customStyle="1" w:styleId="ConsPlusNormal">
    <w:name w:val="ConsPlusNormal"/>
    <w:pPr>
      <w:widowControl w:val="0"/>
      <w:suppressAutoHyphens/>
    </w:pPr>
    <w:rPr>
      <w:rFonts w:ascii="Calibri" w:eastAsia="Arial" w:hAnsi="Calibri" w:cs="Calibri"/>
      <w:kern w:val="1"/>
      <w:lang w:eastAsia="ar-SA"/>
    </w:rPr>
  </w:style>
  <w:style w:type="paragraph" w:customStyle="1" w:styleId="p5">
    <w:name w:val="p5"/>
    <w:basedOn w:val="a"/>
  </w:style>
  <w:style w:type="paragraph" w:styleId="ab">
    <w:name w:val="header"/>
    <w:basedOn w:val="a"/>
    <w:pPr>
      <w:suppressLineNumbers/>
      <w:tabs>
        <w:tab w:val="center" w:pos="4677"/>
        <w:tab w:val="right" w:pos="9355"/>
      </w:tabs>
      <w:spacing w:line="100" w:lineRule="atLeast"/>
    </w:pPr>
    <w:rPr>
      <w:rFonts w:ascii="Times New Roman" w:hAnsi="Times New Roman" w:cs="Times New Roman"/>
      <w:sz w:val="24"/>
    </w:rPr>
  </w:style>
  <w:style w:type="paragraph" w:styleId="ac">
    <w:name w:val="footer"/>
    <w:basedOn w:val="a"/>
    <w:pPr>
      <w:suppressLineNumbers/>
      <w:tabs>
        <w:tab w:val="center" w:pos="4677"/>
        <w:tab w:val="right" w:pos="9355"/>
      </w:tabs>
      <w:spacing w:line="100" w:lineRule="atLeast"/>
    </w:pPr>
    <w:rPr>
      <w:rFonts w:ascii="Times New Roman" w:hAnsi="Times New Roman" w:cs="Times New Roman"/>
      <w:sz w:val="24"/>
    </w:rPr>
  </w:style>
  <w:style w:type="paragraph" w:customStyle="1" w:styleId="ConsPlusNonformat">
    <w:name w:val="ConsPlusNonformat"/>
    <w:pPr>
      <w:widowControl w:val="0"/>
      <w:suppressAutoHyphens/>
    </w:pPr>
    <w:rPr>
      <w:rFonts w:ascii="Calibri" w:eastAsia="Arial" w:hAnsi="Calibri" w:cs="Calibri"/>
      <w:kern w:val="1"/>
      <w:lang w:eastAsia="ar-SA"/>
    </w:rPr>
  </w:style>
  <w:style w:type="character" w:customStyle="1" w:styleId="10">
    <w:name w:val="Заголовок 1 Знак"/>
    <w:basedOn w:val="a1"/>
    <w:link w:val="1"/>
    <w:rsid w:val="00F54A2A"/>
    <w:rPr>
      <w:rFonts w:ascii="Arial" w:hAnsi="Arial" w:cs="Arial"/>
      <w:b/>
      <w:bCs/>
      <w:color w:val="000080"/>
      <w:kern w:val="1"/>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www.gosuslugi.ru/"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gosuslugi.ru/" TargetMode="Externa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37</Pages>
  <Words>15002</Words>
  <Characters>85514</Characters>
  <Application>Microsoft Office Word</Application>
  <DocSecurity>0</DocSecurity>
  <Lines>712</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100316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Mokovsky-pc</dc:creator>
  <cp:lastModifiedBy>Mokovsky-pc</cp:lastModifiedBy>
  <cp:revision>3</cp:revision>
  <cp:lastPrinted>1601-01-01T00:00:00Z</cp:lastPrinted>
  <dcterms:created xsi:type="dcterms:W3CDTF">2021-04-27T08:29:00Z</dcterms:created>
  <dcterms:modified xsi:type="dcterms:W3CDTF">2021-04-27T08:29:00Z</dcterms:modified>
</cp:coreProperties>
</file>